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34A" w:rsidRDefault="0078034A" w:rsidP="0078034A">
      <w:pPr>
        <w:jc w:val="center"/>
        <w:rPr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 wp14:anchorId="001BC573" wp14:editId="44727756">
            <wp:extent cx="601980" cy="6934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:rsid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ДУМА ВЫШНЕВОЛОЦКОГО ГОРОДСКОГО ОКРУГА</w:t>
      </w:r>
    </w:p>
    <w:p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РЕШЕНИЕ</w:t>
      </w:r>
    </w:p>
    <w:p w:rsidR="0078034A" w:rsidRDefault="0078034A" w:rsidP="0078034A">
      <w:pPr>
        <w:jc w:val="center"/>
        <w:rPr>
          <w:b/>
          <w:bCs/>
          <w:sz w:val="32"/>
          <w:szCs w:val="32"/>
        </w:rPr>
      </w:pPr>
    </w:p>
    <w:p w:rsidR="0078034A" w:rsidRDefault="0078034A" w:rsidP="00397113">
      <w:pPr>
        <w:rPr>
          <w:sz w:val="27"/>
          <w:szCs w:val="27"/>
        </w:rPr>
      </w:pPr>
      <w:r w:rsidRPr="009615C1">
        <w:rPr>
          <w:sz w:val="27"/>
          <w:szCs w:val="27"/>
        </w:rPr>
        <w:t xml:space="preserve">от </w:t>
      </w:r>
      <w:r w:rsidR="00397113" w:rsidRPr="009615C1">
        <w:rPr>
          <w:sz w:val="27"/>
          <w:szCs w:val="27"/>
        </w:rPr>
        <w:t>16</w:t>
      </w:r>
      <w:r w:rsidRPr="009615C1">
        <w:rPr>
          <w:sz w:val="27"/>
          <w:szCs w:val="27"/>
        </w:rPr>
        <w:t>.</w:t>
      </w:r>
      <w:r w:rsidR="00397113" w:rsidRPr="009615C1">
        <w:rPr>
          <w:sz w:val="27"/>
          <w:szCs w:val="27"/>
        </w:rPr>
        <w:t>10</w:t>
      </w:r>
      <w:r w:rsidRPr="009615C1">
        <w:rPr>
          <w:sz w:val="27"/>
          <w:szCs w:val="27"/>
        </w:rPr>
        <w:t xml:space="preserve">.2019 </w:t>
      </w:r>
      <w:r w:rsidRPr="009615C1">
        <w:rPr>
          <w:sz w:val="27"/>
          <w:szCs w:val="27"/>
        </w:rPr>
        <w:tab/>
      </w:r>
      <w:r w:rsidRPr="009615C1">
        <w:rPr>
          <w:sz w:val="27"/>
          <w:szCs w:val="27"/>
        </w:rPr>
        <w:tab/>
      </w:r>
      <w:r w:rsidRPr="009615C1">
        <w:rPr>
          <w:sz w:val="27"/>
          <w:szCs w:val="27"/>
        </w:rPr>
        <w:tab/>
      </w:r>
      <w:r w:rsidRPr="009615C1">
        <w:rPr>
          <w:sz w:val="27"/>
          <w:szCs w:val="27"/>
        </w:rPr>
        <w:tab/>
        <w:t xml:space="preserve"> № </w:t>
      </w:r>
      <w:r w:rsidR="004A198D">
        <w:rPr>
          <w:sz w:val="27"/>
          <w:szCs w:val="27"/>
        </w:rPr>
        <w:t>3</w:t>
      </w:r>
      <w:r w:rsidR="00ED6161">
        <w:rPr>
          <w:sz w:val="27"/>
          <w:szCs w:val="27"/>
        </w:rPr>
        <w:t>4</w:t>
      </w:r>
    </w:p>
    <w:p w:rsidR="00ED6161" w:rsidRPr="00EB1102" w:rsidRDefault="00ED6161" w:rsidP="00397113">
      <w:pPr>
        <w:rPr>
          <w:sz w:val="28"/>
          <w:szCs w:val="28"/>
        </w:rPr>
      </w:pPr>
    </w:p>
    <w:p w:rsidR="00ED6161" w:rsidRPr="00EB1102" w:rsidRDefault="00ED6161" w:rsidP="00ED6161">
      <w:pPr>
        <w:rPr>
          <w:b/>
          <w:bCs/>
          <w:sz w:val="28"/>
          <w:szCs w:val="28"/>
        </w:rPr>
      </w:pPr>
      <w:r w:rsidRPr="00ED6161">
        <w:rPr>
          <w:b/>
          <w:bCs/>
          <w:sz w:val="28"/>
          <w:szCs w:val="28"/>
        </w:rPr>
        <w:t xml:space="preserve">О ликвидации Администрации </w:t>
      </w:r>
    </w:p>
    <w:p w:rsidR="00ED6161" w:rsidRPr="00ED6161" w:rsidRDefault="00ED6161" w:rsidP="00ED6161">
      <w:pPr>
        <w:rPr>
          <w:b/>
          <w:bCs/>
          <w:sz w:val="28"/>
          <w:szCs w:val="28"/>
        </w:rPr>
      </w:pPr>
      <w:proofErr w:type="spellStart"/>
      <w:r w:rsidRPr="00ED6161">
        <w:rPr>
          <w:b/>
          <w:bCs/>
          <w:sz w:val="28"/>
          <w:szCs w:val="28"/>
        </w:rPr>
        <w:t>Холохолёнского</w:t>
      </w:r>
      <w:proofErr w:type="spellEnd"/>
      <w:r w:rsidRPr="00ED6161">
        <w:rPr>
          <w:b/>
          <w:bCs/>
          <w:sz w:val="28"/>
          <w:szCs w:val="28"/>
        </w:rPr>
        <w:t xml:space="preserve"> сельского поселения,</w:t>
      </w:r>
    </w:p>
    <w:p w:rsidR="00ED6161" w:rsidRPr="00ED6161" w:rsidRDefault="00ED6161" w:rsidP="00ED6161">
      <w:pPr>
        <w:rPr>
          <w:b/>
          <w:bCs/>
          <w:sz w:val="28"/>
          <w:szCs w:val="28"/>
        </w:rPr>
      </w:pPr>
      <w:r w:rsidRPr="00ED6161">
        <w:rPr>
          <w:b/>
          <w:bCs/>
          <w:sz w:val="28"/>
          <w:szCs w:val="28"/>
        </w:rPr>
        <w:t>наделенной правами юридического лица</w:t>
      </w:r>
    </w:p>
    <w:p w:rsidR="00ED6161" w:rsidRPr="00ED6161" w:rsidRDefault="00ED6161" w:rsidP="00ED61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6161" w:rsidRPr="00ED6161" w:rsidRDefault="00ED6161" w:rsidP="00EB1102">
      <w:pPr>
        <w:widowControl w:val="0"/>
        <w:tabs>
          <w:tab w:val="left" w:pos="10205"/>
        </w:tabs>
        <w:suppressAutoHyphens/>
        <w:ind w:firstLine="851"/>
        <w:jc w:val="both"/>
        <w:rPr>
          <w:sz w:val="28"/>
          <w:szCs w:val="28"/>
        </w:rPr>
      </w:pPr>
      <w:r w:rsidRPr="00ED6161">
        <w:rPr>
          <w:sz w:val="28"/>
          <w:szCs w:val="28"/>
        </w:rPr>
        <w:t>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Pr="00ED6161">
        <w:rPr>
          <w:rFonts w:ascii="Tms Rmn" w:hAnsi="Tms Rmn"/>
          <w:sz w:val="29"/>
          <w:szCs w:val="28"/>
        </w:rPr>
        <w:t xml:space="preserve"> </w:t>
      </w:r>
      <w:r w:rsidRPr="00ED6161">
        <w:rPr>
          <w:sz w:val="28"/>
          <w:szCs w:val="28"/>
        </w:rPr>
        <w:t>Федеральным законом от 08.08.2001 № 129-ФЗ «О государственной регистрации юридических лиц и индивидуальных предпринимателей», законом Тверской области от 02.04.2019 № 13-ЗО «О преобразовании муниципальных образований Тверской области путем объединения поселений, входящих в состав территории муниципального образования Тверской области «Вышневолоцкий район», с городским округом город Вышний Волочек Тверской области и внесении изменений в отдельные законы Тверской области», Дума Вышневолоцкого городского округа решила:</w:t>
      </w:r>
    </w:p>
    <w:p w:rsidR="00ED6161" w:rsidRPr="00ED6161" w:rsidRDefault="00ED6161" w:rsidP="00EB1102">
      <w:pPr>
        <w:widowControl w:val="0"/>
        <w:tabs>
          <w:tab w:val="left" w:pos="10205"/>
        </w:tabs>
        <w:suppressAutoHyphens/>
        <w:ind w:firstLine="851"/>
        <w:jc w:val="both"/>
        <w:rPr>
          <w:sz w:val="28"/>
          <w:szCs w:val="28"/>
        </w:rPr>
      </w:pPr>
      <w:r w:rsidRPr="00ED6161">
        <w:rPr>
          <w:sz w:val="28"/>
          <w:szCs w:val="28"/>
        </w:rPr>
        <w:t xml:space="preserve">1. Ликвидировать Муниципальное образование </w:t>
      </w:r>
      <w:proofErr w:type="spellStart"/>
      <w:r w:rsidRPr="00ED6161">
        <w:rPr>
          <w:sz w:val="28"/>
          <w:szCs w:val="28"/>
        </w:rPr>
        <w:t>Холохоленское</w:t>
      </w:r>
      <w:proofErr w:type="spellEnd"/>
      <w:r w:rsidRPr="00ED6161">
        <w:rPr>
          <w:sz w:val="28"/>
          <w:szCs w:val="28"/>
        </w:rPr>
        <w:t xml:space="preserve"> сельское поселение (сокращенное наименование - Администрация </w:t>
      </w:r>
      <w:proofErr w:type="spellStart"/>
      <w:r w:rsidRPr="00ED6161">
        <w:rPr>
          <w:sz w:val="28"/>
          <w:szCs w:val="28"/>
        </w:rPr>
        <w:t>Холохоленского</w:t>
      </w:r>
      <w:proofErr w:type="spellEnd"/>
      <w:r w:rsidRPr="00ED6161">
        <w:rPr>
          <w:sz w:val="28"/>
          <w:szCs w:val="28"/>
        </w:rPr>
        <w:t xml:space="preserve"> сельского поселения, ОГРН 1066908000873, юридический адрес: 171111, Тверская область, Вышневолоцкий район, деревня Афимьино, улица Мира, дом 8) (далее - Администрация </w:t>
      </w:r>
      <w:proofErr w:type="spellStart"/>
      <w:r w:rsidRPr="00ED6161">
        <w:rPr>
          <w:sz w:val="28"/>
          <w:szCs w:val="28"/>
        </w:rPr>
        <w:t>Холохоленского</w:t>
      </w:r>
      <w:proofErr w:type="spellEnd"/>
      <w:r w:rsidRPr="00ED6161">
        <w:rPr>
          <w:sz w:val="28"/>
          <w:szCs w:val="28"/>
        </w:rPr>
        <w:t xml:space="preserve"> сельского поселения). </w:t>
      </w:r>
    </w:p>
    <w:p w:rsidR="00ED6161" w:rsidRPr="00ED6161" w:rsidRDefault="00ED6161" w:rsidP="00EB1102">
      <w:pPr>
        <w:widowControl w:val="0"/>
        <w:tabs>
          <w:tab w:val="left" w:pos="10205"/>
        </w:tabs>
        <w:suppressAutoHyphens/>
        <w:ind w:firstLine="851"/>
        <w:jc w:val="both"/>
        <w:rPr>
          <w:sz w:val="28"/>
          <w:szCs w:val="28"/>
        </w:rPr>
      </w:pPr>
      <w:r w:rsidRPr="00ED6161">
        <w:rPr>
          <w:sz w:val="28"/>
          <w:szCs w:val="28"/>
        </w:rPr>
        <w:t xml:space="preserve">2. Полномочия Администрации </w:t>
      </w:r>
      <w:proofErr w:type="spellStart"/>
      <w:r w:rsidRPr="00ED6161">
        <w:rPr>
          <w:sz w:val="28"/>
          <w:szCs w:val="28"/>
        </w:rPr>
        <w:t>Холохолёнского</w:t>
      </w:r>
      <w:proofErr w:type="spellEnd"/>
      <w:r w:rsidRPr="00ED6161">
        <w:rPr>
          <w:sz w:val="28"/>
          <w:szCs w:val="28"/>
        </w:rPr>
        <w:t xml:space="preserve"> сельского поселения как органа местного самоуправления прекратить с 01 января 2020 года.</w:t>
      </w:r>
    </w:p>
    <w:p w:rsidR="00ED6161" w:rsidRPr="00ED6161" w:rsidRDefault="00ED6161" w:rsidP="00EB1102">
      <w:pPr>
        <w:widowControl w:val="0"/>
        <w:tabs>
          <w:tab w:val="left" w:pos="10205"/>
        </w:tabs>
        <w:suppressAutoHyphens/>
        <w:ind w:firstLine="851"/>
        <w:jc w:val="both"/>
        <w:rPr>
          <w:sz w:val="28"/>
          <w:szCs w:val="28"/>
        </w:rPr>
      </w:pPr>
      <w:r w:rsidRPr="00ED6161">
        <w:rPr>
          <w:sz w:val="28"/>
          <w:szCs w:val="28"/>
        </w:rPr>
        <w:t xml:space="preserve">Полномочия Администрации </w:t>
      </w:r>
      <w:proofErr w:type="spellStart"/>
      <w:r w:rsidRPr="00ED6161">
        <w:rPr>
          <w:sz w:val="28"/>
          <w:szCs w:val="28"/>
        </w:rPr>
        <w:t>Холохолёнского</w:t>
      </w:r>
      <w:proofErr w:type="spellEnd"/>
      <w:r w:rsidRPr="00ED6161">
        <w:rPr>
          <w:sz w:val="28"/>
          <w:szCs w:val="28"/>
        </w:rPr>
        <w:t xml:space="preserve"> сельского поселения в качестве юридического лица прекратить в день завершения процедуры ликвидации юридического лица.</w:t>
      </w:r>
    </w:p>
    <w:p w:rsidR="00ED6161" w:rsidRPr="00ED6161" w:rsidRDefault="00ED6161" w:rsidP="00EB1102">
      <w:pPr>
        <w:widowControl w:val="0"/>
        <w:tabs>
          <w:tab w:val="left" w:pos="10205"/>
        </w:tabs>
        <w:suppressAutoHyphens/>
        <w:ind w:firstLine="851"/>
        <w:jc w:val="both"/>
        <w:rPr>
          <w:sz w:val="28"/>
          <w:szCs w:val="28"/>
        </w:rPr>
      </w:pPr>
      <w:r w:rsidRPr="00ED6161">
        <w:rPr>
          <w:sz w:val="28"/>
          <w:szCs w:val="28"/>
        </w:rPr>
        <w:t xml:space="preserve">3. Для проведения ликвидации Администрации </w:t>
      </w:r>
      <w:proofErr w:type="spellStart"/>
      <w:r w:rsidRPr="00ED6161">
        <w:rPr>
          <w:sz w:val="28"/>
          <w:szCs w:val="28"/>
        </w:rPr>
        <w:t>Холохолёнского</w:t>
      </w:r>
      <w:proofErr w:type="spellEnd"/>
      <w:r w:rsidRPr="00ED6161">
        <w:rPr>
          <w:sz w:val="28"/>
          <w:szCs w:val="28"/>
        </w:rPr>
        <w:t xml:space="preserve"> сельского поселения не позднее 01 января 2020 года сформировать ликвидационную комиссию. </w:t>
      </w:r>
    </w:p>
    <w:p w:rsidR="00ED6161" w:rsidRPr="00ED6161" w:rsidRDefault="00ED6161" w:rsidP="00EB1102">
      <w:pPr>
        <w:widowControl w:val="0"/>
        <w:tabs>
          <w:tab w:val="left" w:pos="10205"/>
        </w:tabs>
        <w:suppressAutoHyphens/>
        <w:ind w:firstLine="851"/>
        <w:jc w:val="both"/>
        <w:rPr>
          <w:sz w:val="28"/>
          <w:szCs w:val="28"/>
        </w:rPr>
      </w:pPr>
      <w:r w:rsidRPr="00ED6161">
        <w:rPr>
          <w:sz w:val="28"/>
          <w:szCs w:val="28"/>
        </w:rPr>
        <w:t>4. Утвердить Положение о ликвидационной комиссии согласно приложению 1 к настоящему решению.</w:t>
      </w:r>
    </w:p>
    <w:p w:rsidR="00ED6161" w:rsidRPr="00ED6161" w:rsidRDefault="00ED6161" w:rsidP="00EB1102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ED6161">
        <w:rPr>
          <w:sz w:val="28"/>
          <w:szCs w:val="28"/>
        </w:rPr>
        <w:t xml:space="preserve">5. Установить, что с момента назначения ликвидационной комиссии к ней переходят полномочия по управлению делами Администрации </w:t>
      </w:r>
      <w:proofErr w:type="spellStart"/>
      <w:r w:rsidRPr="00ED6161">
        <w:rPr>
          <w:sz w:val="28"/>
          <w:szCs w:val="28"/>
        </w:rPr>
        <w:t>Холохолёнского</w:t>
      </w:r>
      <w:proofErr w:type="spellEnd"/>
      <w:r w:rsidRPr="00ED6161">
        <w:rPr>
          <w:sz w:val="28"/>
          <w:szCs w:val="28"/>
        </w:rPr>
        <w:t xml:space="preserve"> сельского поселения в качестве юридического лица.</w:t>
      </w:r>
    </w:p>
    <w:p w:rsidR="00ED6161" w:rsidRPr="00ED6161" w:rsidRDefault="00ED6161" w:rsidP="00EB1102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ED6161">
        <w:rPr>
          <w:sz w:val="28"/>
          <w:szCs w:val="28"/>
        </w:rPr>
        <w:t xml:space="preserve">6. Работодателю уведомить муниципальных служащих, служащих и </w:t>
      </w:r>
      <w:r w:rsidRPr="00ED6161">
        <w:rPr>
          <w:sz w:val="28"/>
          <w:szCs w:val="28"/>
        </w:rPr>
        <w:lastRenderedPageBreak/>
        <w:t xml:space="preserve">работников Администрации </w:t>
      </w:r>
      <w:proofErr w:type="spellStart"/>
      <w:r w:rsidRPr="00ED6161">
        <w:rPr>
          <w:sz w:val="28"/>
          <w:szCs w:val="28"/>
        </w:rPr>
        <w:t>Холохолёнского</w:t>
      </w:r>
      <w:proofErr w:type="spellEnd"/>
      <w:r w:rsidRPr="00ED6161">
        <w:rPr>
          <w:sz w:val="28"/>
          <w:szCs w:val="28"/>
        </w:rPr>
        <w:t xml:space="preserve"> сельского поселения о предстоящем увольнении в связи с ликвидацией Администрации </w:t>
      </w:r>
      <w:proofErr w:type="spellStart"/>
      <w:r w:rsidRPr="00ED6161">
        <w:rPr>
          <w:sz w:val="28"/>
          <w:szCs w:val="28"/>
        </w:rPr>
        <w:t>Холохолёнского</w:t>
      </w:r>
      <w:proofErr w:type="spellEnd"/>
      <w:r w:rsidRPr="00ED6161">
        <w:rPr>
          <w:sz w:val="28"/>
          <w:szCs w:val="28"/>
        </w:rPr>
        <w:t xml:space="preserve"> сельского поселения, а также направить уведомление в орган службы занятости о принятии решения о ликвидации Администрации </w:t>
      </w:r>
      <w:proofErr w:type="spellStart"/>
      <w:r w:rsidRPr="00ED6161">
        <w:rPr>
          <w:sz w:val="28"/>
          <w:szCs w:val="28"/>
        </w:rPr>
        <w:t>Холохолёнского</w:t>
      </w:r>
      <w:proofErr w:type="spellEnd"/>
      <w:r w:rsidRPr="00ED6161">
        <w:rPr>
          <w:sz w:val="28"/>
          <w:szCs w:val="28"/>
        </w:rPr>
        <w:t xml:space="preserve"> сельского поселения.</w:t>
      </w:r>
    </w:p>
    <w:p w:rsidR="00ED6161" w:rsidRPr="00ED6161" w:rsidRDefault="00ED6161" w:rsidP="00EB1102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ED6161">
        <w:rPr>
          <w:sz w:val="28"/>
          <w:szCs w:val="28"/>
        </w:rPr>
        <w:t xml:space="preserve">7. Установить срок заявления требований кредиторами Администрации </w:t>
      </w:r>
      <w:proofErr w:type="spellStart"/>
      <w:r w:rsidRPr="00ED6161">
        <w:rPr>
          <w:sz w:val="28"/>
          <w:szCs w:val="28"/>
        </w:rPr>
        <w:t>Холохолёнского</w:t>
      </w:r>
      <w:proofErr w:type="spellEnd"/>
      <w:r w:rsidRPr="00ED6161">
        <w:rPr>
          <w:sz w:val="28"/>
          <w:szCs w:val="28"/>
        </w:rPr>
        <w:t xml:space="preserve"> сельского поселения в течение двух месяцев со дня опубликования информации о ликвидации Администрации </w:t>
      </w:r>
      <w:proofErr w:type="spellStart"/>
      <w:r w:rsidRPr="00ED6161">
        <w:rPr>
          <w:sz w:val="28"/>
          <w:szCs w:val="28"/>
        </w:rPr>
        <w:t>Холохолёнского</w:t>
      </w:r>
      <w:proofErr w:type="spellEnd"/>
      <w:r w:rsidRPr="00ED6161">
        <w:rPr>
          <w:sz w:val="28"/>
          <w:szCs w:val="28"/>
        </w:rPr>
        <w:t xml:space="preserve"> сельского поселения в журнале «Вестник государственной регистрации».</w:t>
      </w:r>
    </w:p>
    <w:p w:rsidR="00ED6161" w:rsidRPr="00ED6161" w:rsidRDefault="00ED6161" w:rsidP="00EB1102">
      <w:pPr>
        <w:widowControl w:val="0"/>
        <w:tabs>
          <w:tab w:val="left" w:pos="10205"/>
        </w:tabs>
        <w:suppressAutoHyphens/>
        <w:ind w:firstLine="851"/>
        <w:jc w:val="both"/>
        <w:rPr>
          <w:sz w:val="28"/>
          <w:szCs w:val="28"/>
        </w:rPr>
      </w:pPr>
      <w:r w:rsidRPr="00ED6161">
        <w:rPr>
          <w:sz w:val="28"/>
          <w:szCs w:val="28"/>
        </w:rPr>
        <w:t xml:space="preserve">8. Утвердить порядок и сроки ликвидации Администрации </w:t>
      </w:r>
      <w:proofErr w:type="spellStart"/>
      <w:r w:rsidRPr="00ED6161">
        <w:rPr>
          <w:sz w:val="28"/>
          <w:szCs w:val="28"/>
        </w:rPr>
        <w:t>Холохолёнского</w:t>
      </w:r>
      <w:proofErr w:type="spellEnd"/>
      <w:r w:rsidRPr="00ED6161">
        <w:rPr>
          <w:sz w:val="28"/>
          <w:szCs w:val="28"/>
        </w:rPr>
        <w:t xml:space="preserve"> сельского поселения согласно приложению 2 к настоящему решению.</w:t>
      </w:r>
    </w:p>
    <w:p w:rsidR="00ED6161" w:rsidRPr="00ED6161" w:rsidRDefault="00ED6161" w:rsidP="00EB1102">
      <w:pPr>
        <w:widowControl w:val="0"/>
        <w:tabs>
          <w:tab w:val="left" w:pos="10205"/>
        </w:tabs>
        <w:suppressAutoHyphens/>
        <w:ind w:firstLine="851"/>
        <w:jc w:val="both"/>
        <w:rPr>
          <w:sz w:val="28"/>
          <w:szCs w:val="28"/>
        </w:rPr>
      </w:pPr>
      <w:r w:rsidRPr="00ED6161">
        <w:rPr>
          <w:sz w:val="28"/>
          <w:szCs w:val="28"/>
        </w:rPr>
        <w:t xml:space="preserve">9. Имущество Администрации </w:t>
      </w:r>
      <w:proofErr w:type="spellStart"/>
      <w:r w:rsidRPr="00ED6161">
        <w:rPr>
          <w:sz w:val="28"/>
          <w:szCs w:val="28"/>
        </w:rPr>
        <w:t>Холохолёнского</w:t>
      </w:r>
      <w:proofErr w:type="spellEnd"/>
      <w:r w:rsidRPr="00ED6161">
        <w:rPr>
          <w:sz w:val="28"/>
          <w:szCs w:val="28"/>
        </w:rPr>
        <w:t xml:space="preserve"> сельского поселения, оставшееся после проведения ликвидационных процедур, передать в казну муниципального образования Вышневолоцкий городской округ Тверской области.</w:t>
      </w:r>
    </w:p>
    <w:p w:rsidR="00ED6161" w:rsidRPr="00ED6161" w:rsidRDefault="00ED6161" w:rsidP="00EB1102">
      <w:pPr>
        <w:widowControl w:val="0"/>
        <w:tabs>
          <w:tab w:val="left" w:pos="10205"/>
        </w:tabs>
        <w:suppressAutoHyphens/>
        <w:ind w:firstLine="851"/>
        <w:jc w:val="both"/>
        <w:rPr>
          <w:sz w:val="28"/>
          <w:szCs w:val="28"/>
        </w:rPr>
      </w:pPr>
      <w:r w:rsidRPr="00ED6161">
        <w:rPr>
          <w:sz w:val="28"/>
          <w:szCs w:val="28"/>
        </w:rPr>
        <w:t xml:space="preserve">10. Установить, что полномочия учредителя (собственника имущества) юридических лиц, учредителем (собственником имущества) которых является Администрация </w:t>
      </w:r>
      <w:proofErr w:type="spellStart"/>
      <w:r w:rsidRPr="00ED6161">
        <w:rPr>
          <w:sz w:val="28"/>
          <w:szCs w:val="28"/>
        </w:rPr>
        <w:t>Холохолёнского</w:t>
      </w:r>
      <w:proofErr w:type="spellEnd"/>
      <w:r w:rsidRPr="00ED6161">
        <w:rPr>
          <w:sz w:val="28"/>
          <w:szCs w:val="28"/>
        </w:rPr>
        <w:t xml:space="preserve"> сельского поселения, с 01 января 2020 года осуществляет исполнительный орган местного самоуправления Вышневолоцкого городского округа Тверской области в соответствии со своей компетенцией.</w:t>
      </w:r>
    </w:p>
    <w:p w:rsidR="00ED6161" w:rsidRPr="00ED6161" w:rsidRDefault="00ED6161" w:rsidP="00EB1102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6161">
        <w:rPr>
          <w:sz w:val="28"/>
          <w:szCs w:val="28"/>
        </w:rPr>
        <w:t xml:space="preserve">11. Органы местного самоуправления Вышневолоцкого городского округа Тверской области в соответствии со своей компетенцией являются правопреемниками органов местного самоуправления и должностных лиц местного самоуправления, иных органов и должностных лиц, осуществлявших на территории муниципального образования </w:t>
      </w:r>
      <w:proofErr w:type="spellStart"/>
      <w:r w:rsidRPr="00ED6161">
        <w:rPr>
          <w:sz w:val="28"/>
          <w:szCs w:val="28"/>
        </w:rPr>
        <w:t>Холохолёнское</w:t>
      </w:r>
      <w:proofErr w:type="spellEnd"/>
      <w:r w:rsidRPr="00ED6161">
        <w:rPr>
          <w:sz w:val="28"/>
          <w:szCs w:val="28"/>
        </w:rPr>
        <w:t xml:space="preserve"> сельское поселение полномочия по решению вопросов местного значения на основании законодательных актов Российской Федерации, с 01 января 2020 года, за исключением полномочий представительного органа местного самоуправления </w:t>
      </w:r>
      <w:proofErr w:type="spellStart"/>
      <w:r w:rsidRPr="00ED6161">
        <w:rPr>
          <w:sz w:val="28"/>
          <w:szCs w:val="28"/>
        </w:rPr>
        <w:t>Холохолёнского</w:t>
      </w:r>
      <w:proofErr w:type="spellEnd"/>
      <w:r w:rsidRPr="00ED6161">
        <w:rPr>
          <w:sz w:val="28"/>
          <w:szCs w:val="28"/>
        </w:rPr>
        <w:t xml:space="preserve"> сельского поселения, правопреемство по которым определяется решением Думы Вышневолоцкого городского округа от 26 сентября 2019 года № 7.</w:t>
      </w:r>
    </w:p>
    <w:p w:rsidR="00ED6161" w:rsidRPr="00ED6161" w:rsidRDefault="00ED6161" w:rsidP="00EB1102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6161">
        <w:rPr>
          <w:sz w:val="28"/>
          <w:szCs w:val="28"/>
        </w:rPr>
        <w:t>Имущественные обязательства органов местного самоуправления преобразованного Вышневолоцкого городского округа Тверской области, возникающие в силу правопреемства, определяются передаточным (разделительным) актом.</w:t>
      </w:r>
    </w:p>
    <w:p w:rsidR="00ED6161" w:rsidRPr="00ED6161" w:rsidRDefault="00ED6161" w:rsidP="00EB1102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ED6161">
        <w:rPr>
          <w:sz w:val="28"/>
          <w:szCs w:val="28"/>
        </w:rPr>
        <w:t xml:space="preserve">12. Финансирование расходов, связанных с ликвидацией Администрации </w:t>
      </w:r>
      <w:proofErr w:type="spellStart"/>
      <w:r w:rsidRPr="00ED6161">
        <w:rPr>
          <w:sz w:val="28"/>
          <w:szCs w:val="28"/>
        </w:rPr>
        <w:t>Холохолёнского</w:t>
      </w:r>
      <w:proofErr w:type="spellEnd"/>
      <w:r w:rsidRPr="00ED6161">
        <w:rPr>
          <w:sz w:val="28"/>
          <w:szCs w:val="28"/>
        </w:rPr>
        <w:t xml:space="preserve"> сельского поселения, до 31 декабря 2019 года включительно осуществляется за счет средств бюджета муниципального образования </w:t>
      </w:r>
      <w:proofErr w:type="spellStart"/>
      <w:r w:rsidRPr="00ED6161">
        <w:rPr>
          <w:sz w:val="28"/>
          <w:szCs w:val="28"/>
        </w:rPr>
        <w:t>Холохолёнское</w:t>
      </w:r>
      <w:proofErr w:type="spellEnd"/>
      <w:r w:rsidRPr="00ED6161">
        <w:rPr>
          <w:sz w:val="28"/>
          <w:szCs w:val="28"/>
        </w:rPr>
        <w:t xml:space="preserve"> сельское поселение, а с 01 января 2020 года - за счет средств бюджета муниципального образования Вышневолоцкого городского округа Тверской области.</w:t>
      </w:r>
    </w:p>
    <w:p w:rsidR="00ED6161" w:rsidRPr="00ED6161" w:rsidRDefault="00ED6161" w:rsidP="00EB1102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ED6161">
        <w:rPr>
          <w:rFonts w:eastAsia="Calibri"/>
          <w:sz w:val="28"/>
          <w:szCs w:val="28"/>
          <w:lang w:eastAsia="ar-SA"/>
        </w:rPr>
        <w:t xml:space="preserve">13. </w:t>
      </w:r>
      <w:r w:rsidRPr="00ED6161">
        <w:rPr>
          <w:sz w:val="28"/>
          <w:szCs w:val="28"/>
        </w:rPr>
        <w:t xml:space="preserve">Полномочия по уведомлению Межрайонной инспекции Федеральной налоговой службы России № 12 по Тверской области о принятии </w:t>
      </w:r>
      <w:r w:rsidRPr="00ED6161">
        <w:rPr>
          <w:sz w:val="28"/>
          <w:szCs w:val="28"/>
        </w:rPr>
        <w:lastRenderedPageBreak/>
        <w:t xml:space="preserve">решения о ликвидации Администрации </w:t>
      </w:r>
      <w:proofErr w:type="spellStart"/>
      <w:r w:rsidRPr="00ED6161">
        <w:rPr>
          <w:sz w:val="28"/>
          <w:szCs w:val="28"/>
        </w:rPr>
        <w:t>Холохолёнского</w:t>
      </w:r>
      <w:proofErr w:type="spellEnd"/>
      <w:r w:rsidRPr="00ED6161">
        <w:rPr>
          <w:sz w:val="28"/>
          <w:szCs w:val="28"/>
        </w:rPr>
        <w:t xml:space="preserve"> сельского поселения возложить на Председателя Думы Вышневолоцкого городского округа </w:t>
      </w:r>
      <w:proofErr w:type="spellStart"/>
      <w:r w:rsidRPr="00ED6161">
        <w:rPr>
          <w:sz w:val="28"/>
          <w:szCs w:val="28"/>
        </w:rPr>
        <w:t>Адрова</w:t>
      </w:r>
      <w:proofErr w:type="spellEnd"/>
      <w:r w:rsidRPr="00ED6161">
        <w:rPr>
          <w:sz w:val="28"/>
          <w:szCs w:val="28"/>
        </w:rPr>
        <w:t xml:space="preserve"> Николая Николаевича.</w:t>
      </w:r>
    </w:p>
    <w:p w:rsidR="00ED6161" w:rsidRPr="00ED6161" w:rsidRDefault="00ED6161" w:rsidP="00EB1102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ED6161">
        <w:rPr>
          <w:rFonts w:eastAsia="Calibri"/>
          <w:sz w:val="28"/>
          <w:szCs w:val="28"/>
          <w:lang w:eastAsia="ar-SA"/>
        </w:rPr>
        <w:t>14. Настоящее решение вступает в силу со дня его официального опубликования в газете «Вышневолоцкая правда».</w:t>
      </w:r>
    </w:p>
    <w:p w:rsidR="00ED6161" w:rsidRPr="00ED6161" w:rsidRDefault="00ED6161" w:rsidP="00EB1102">
      <w:pPr>
        <w:ind w:firstLine="851"/>
        <w:jc w:val="both"/>
        <w:rPr>
          <w:rFonts w:eastAsia="Calibri"/>
          <w:sz w:val="28"/>
          <w:szCs w:val="28"/>
          <w:lang w:eastAsia="ar-SA"/>
        </w:rPr>
      </w:pPr>
    </w:p>
    <w:p w:rsidR="00ED6161" w:rsidRPr="00ED6161" w:rsidRDefault="00ED6161" w:rsidP="00EB1102">
      <w:pPr>
        <w:jc w:val="both"/>
        <w:rPr>
          <w:rFonts w:eastAsia="Calibri"/>
          <w:sz w:val="28"/>
          <w:szCs w:val="28"/>
          <w:lang w:eastAsia="ar-SA"/>
        </w:rPr>
      </w:pPr>
      <w:r w:rsidRPr="00ED6161">
        <w:rPr>
          <w:rFonts w:eastAsia="Calibri"/>
          <w:sz w:val="28"/>
          <w:szCs w:val="28"/>
          <w:lang w:eastAsia="ar-SA"/>
        </w:rPr>
        <w:t xml:space="preserve">Председатель </w:t>
      </w:r>
    </w:p>
    <w:p w:rsidR="00ED6161" w:rsidRPr="00EB1102" w:rsidRDefault="00ED6161" w:rsidP="00EB1102">
      <w:pPr>
        <w:jc w:val="both"/>
        <w:rPr>
          <w:rFonts w:eastAsia="Calibri"/>
          <w:sz w:val="28"/>
          <w:szCs w:val="28"/>
          <w:lang w:eastAsia="ar-SA"/>
        </w:rPr>
      </w:pPr>
      <w:r w:rsidRPr="00ED6161">
        <w:rPr>
          <w:rFonts w:eastAsia="Calibri"/>
          <w:sz w:val="28"/>
          <w:szCs w:val="28"/>
          <w:lang w:eastAsia="ar-SA"/>
        </w:rPr>
        <w:t xml:space="preserve">Думы Вышневолоцкого городского округа                                           Н.Н. </w:t>
      </w:r>
      <w:proofErr w:type="spellStart"/>
      <w:r w:rsidRPr="00ED6161">
        <w:rPr>
          <w:rFonts w:eastAsia="Calibri"/>
          <w:sz w:val="28"/>
          <w:szCs w:val="28"/>
          <w:lang w:eastAsia="ar-SA"/>
        </w:rPr>
        <w:t>Адров</w:t>
      </w:r>
      <w:proofErr w:type="spellEnd"/>
      <w:r w:rsidRPr="00ED6161">
        <w:rPr>
          <w:rFonts w:eastAsia="Calibri"/>
          <w:sz w:val="28"/>
          <w:szCs w:val="28"/>
          <w:lang w:eastAsia="ar-SA"/>
        </w:rPr>
        <w:t xml:space="preserve"> </w:t>
      </w:r>
    </w:p>
    <w:p w:rsidR="00EB1102" w:rsidRPr="00ED6161" w:rsidRDefault="00EB1102" w:rsidP="00EB1102">
      <w:pPr>
        <w:jc w:val="both"/>
        <w:rPr>
          <w:rFonts w:eastAsia="Calibri"/>
          <w:sz w:val="26"/>
          <w:szCs w:val="26"/>
          <w:lang w:eastAsia="ar-SA"/>
        </w:rPr>
      </w:pPr>
    </w:p>
    <w:p w:rsidR="00ED6161" w:rsidRPr="00ED6161" w:rsidRDefault="00EB1102" w:rsidP="00EB1102">
      <w:pPr>
        <w:spacing w:after="200" w:line="276" w:lineRule="auto"/>
        <w:rPr>
          <w:bCs/>
          <w:iCs/>
        </w:rPr>
      </w:pPr>
      <w:r>
        <w:rPr>
          <w:bCs/>
          <w:iCs/>
        </w:rPr>
        <w:br w:type="page"/>
      </w:r>
    </w:p>
    <w:tbl>
      <w:tblPr>
        <w:tblStyle w:val="a9"/>
        <w:tblW w:w="2615" w:type="dxa"/>
        <w:tblInd w:w="7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5"/>
      </w:tblGrid>
      <w:tr w:rsidR="00EB1102" w:rsidRPr="00EB1102" w:rsidTr="00EB1102">
        <w:trPr>
          <w:trHeight w:val="1596"/>
        </w:trPr>
        <w:tc>
          <w:tcPr>
            <w:tcW w:w="2615" w:type="dxa"/>
          </w:tcPr>
          <w:p w:rsidR="00EB1102" w:rsidRPr="00EB1102" w:rsidRDefault="00EB1102" w:rsidP="00EB1102">
            <w:pPr>
              <w:autoSpaceDE w:val="0"/>
              <w:autoSpaceDN w:val="0"/>
              <w:adjustRightInd w:val="0"/>
              <w:rPr>
                <w:bCs/>
                <w:iCs/>
                <w:sz w:val="27"/>
                <w:szCs w:val="27"/>
              </w:rPr>
            </w:pPr>
            <w:r w:rsidRPr="00EB1102">
              <w:rPr>
                <w:bCs/>
                <w:iCs/>
                <w:sz w:val="27"/>
                <w:szCs w:val="27"/>
              </w:rPr>
              <w:lastRenderedPageBreak/>
              <w:t>Приложение 1</w:t>
            </w:r>
          </w:p>
          <w:p w:rsidR="00EB1102" w:rsidRPr="00EB1102" w:rsidRDefault="00EB1102" w:rsidP="00EB1102">
            <w:pPr>
              <w:autoSpaceDE w:val="0"/>
              <w:autoSpaceDN w:val="0"/>
              <w:adjustRightInd w:val="0"/>
              <w:rPr>
                <w:bCs/>
                <w:iCs/>
                <w:sz w:val="27"/>
                <w:szCs w:val="27"/>
              </w:rPr>
            </w:pPr>
            <w:r w:rsidRPr="00EB1102">
              <w:rPr>
                <w:bCs/>
                <w:iCs/>
                <w:sz w:val="27"/>
                <w:szCs w:val="27"/>
              </w:rPr>
              <w:t>к решению Думы Вышневолоцкого</w:t>
            </w:r>
          </w:p>
          <w:p w:rsidR="00EB1102" w:rsidRPr="00EB1102" w:rsidRDefault="00EB1102" w:rsidP="00EB1102">
            <w:pPr>
              <w:autoSpaceDE w:val="0"/>
              <w:autoSpaceDN w:val="0"/>
              <w:adjustRightInd w:val="0"/>
              <w:rPr>
                <w:bCs/>
                <w:iCs/>
                <w:sz w:val="27"/>
                <w:szCs w:val="27"/>
              </w:rPr>
            </w:pPr>
            <w:r w:rsidRPr="00EB1102">
              <w:rPr>
                <w:bCs/>
                <w:iCs/>
                <w:sz w:val="27"/>
                <w:szCs w:val="27"/>
              </w:rPr>
              <w:t>городского округа</w:t>
            </w:r>
          </w:p>
          <w:p w:rsidR="00EB1102" w:rsidRPr="00EB1102" w:rsidRDefault="00EB1102" w:rsidP="00EB1102">
            <w:pPr>
              <w:autoSpaceDE w:val="0"/>
              <w:autoSpaceDN w:val="0"/>
              <w:adjustRightInd w:val="0"/>
              <w:rPr>
                <w:bCs/>
                <w:iCs/>
                <w:sz w:val="27"/>
                <w:szCs w:val="27"/>
              </w:rPr>
            </w:pPr>
            <w:r w:rsidRPr="00EB1102">
              <w:rPr>
                <w:bCs/>
                <w:iCs/>
                <w:sz w:val="27"/>
                <w:szCs w:val="27"/>
              </w:rPr>
              <w:t>от 16.10.2019 №34</w:t>
            </w:r>
          </w:p>
        </w:tc>
      </w:tr>
    </w:tbl>
    <w:p w:rsidR="00ED6161" w:rsidRPr="00ED6161" w:rsidRDefault="00ED6161" w:rsidP="00ED6161">
      <w:pPr>
        <w:autoSpaceDE w:val="0"/>
        <w:autoSpaceDN w:val="0"/>
        <w:adjustRightInd w:val="0"/>
        <w:ind w:left="6237"/>
        <w:jc w:val="right"/>
        <w:rPr>
          <w:bCs/>
          <w:iCs/>
          <w:sz w:val="27"/>
          <w:szCs w:val="27"/>
        </w:rPr>
      </w:pPr>
    </w:p>
    <w:p w:rsidR="00ED6161" w:rsidRPr="00ED6161" w:rsidRDefault="00ED6161" w:rsidP="00ED6161">
      <w:pPr>
        <w:autoSpaceDE w:val="0"/>
        <w:autoSpaceDN w:val="0"/>
        <w:adjustRightInd w:val="0"/>
        <w:ind w:left="6237"/>
        <w:jc w:val="right"/>
        <w:rPr>
          <w:bCs/>
          <w:iCs/>
          <w:sz w:val="27"/>
          <w:szCs w:val="27"/>
        </w:rPr>
      </w:pPr>
    </w:p>
    <w:p w:rsidR="00ED6161" w:rsidRPr="00ED6161" w:rsidRDefault="00ED6161" w:rsidP="00ED6161">
      <w:pPr>
        <w:widowControl w:val="0"/>
        <w:tabs>
          <w:tab w:val="left" w:pos="142"/>
        </w:tabs>
        <w:suppressAutoHyphens/>
        <w:kinsoku w:val="0"/>
        <w:overflowPunct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ED6161">
        <w:rPr>
          <w:b/>
          <w:bCs/>
          <w:sz w:val="27"/>
          <w:szCs w:val="27"/>
        </w:rPr>
        <w:t xml:space="preserve">Положение о ликвидационной комиссии </w:t>
      </w:r>
    </w:p>
    <w:p w:rsidR="00ED6161" w:rsidRPr="00ED6161" w:rsidRDefault="00ED6161" w:rsidP="00ED6161">
      <w:pPr>
        <w:tabs>
          <w:tab w:val="left" w:pos="142"/>
        </w:tabs>
        <w:kinsoku w:val="0"/>
        <w:overflowPunct w:val="0"/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ED6161" w:rsidRPr="00ED6161" w:rsidRDefault="00ED6161" w:rsidP="00ED6161">
      <w:pPr>
        <w:widowControl w:val="0"/>
        <w:tabs>
          <w:tab w:val="left" w:pos="142"/>
        </w:tabs>
        <w:suppressAutoHyphens/>
        <w:kinsoku w:val="0"/>
        <w:overflowPunct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ED6161">
        <w:rPr>
          <w:sz w:val="27"/>
          <w:szCs w:val="27"/>
        </w:rPr>
        <w:t>1. Общие положения</w:t>
      </w:r>
    </w:p>
    <w:p w:rsidR="00ED6161" w:rsidRPr="00ED6161" w:rsidRDefault="00ED6161" w:rsidP="00ED6161">
      <w:pPr>
        <w:tabs>
          <w:tab w:val="left" w:pos="142"/>
        </w:tabs>
        <w:kinsoku w:val="0"/>
        <w:overflowPunct w:val="0"/>
        <w:autoSpaceDE w:val="0"/>
        <w:autoSpaceDN w:val="0"/>
        <w:adjustRightInd w:val="0"/>
        <w:rPr>
          <w:sz w:val="27"/>
          <w:szCs w:val="27"/>
        </w:rPr>
      </w:pPr>
    </w:p>
    <w:p w:rsidR="00ED6161" w:rsidRPr="00ED6161" w:rsidRDefault="00ED6161" w:rsidP="00EB1102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ED6161">
        <w:rPr>
          <w:sz w:val="27"/>
          <w:szCs w:val="27"/>
        </w:rPr>
        <w:t xml:space="preserve">1.1. Настоящий Порядок определяет порядок формирования, статус, состав, функции и полномочия Ликвидационной комиссии Администрации </w:t>
      </w:r>
      <w:proofErr w:type="spellStart"/>
      <w:r w:rsidRPr="00ED6161">
        <w:rPr>
          <w:sz w:val="27"/>
          <w:szCs w:val="27"/>
        </w:rPr>
        <w:t>Холохолёнского</w:t>
      </w:r>
      <w:proofErr w:type="spellEnd"/>
      <w:r w:rsidRPr="00ED6161">
        <w:rPr>
          <w:sz w:val="27"/>
          <w:szCs w:val="27"/>
        </w:rPr>
        <w:t xml:space="preserve"> сельского поселения, порядок созыва и проведения заседаний Ликвидационной комиссии, порядок принятия и оформления решений Ликвидационной комиссии.</w:t>
      </w:r>
    </w:p>
    <w:p w:rsidR="00ED6161" w:rsidRPr="00ED6161" w:rsidRDefault="00ED6161" w:rsidP="00ED6161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566"/>
        <w:rPr>
          <w:sz w:val="27"/>
          <w:szCs w:val="27"/>
        </w:rPr>
      </w:pPr>
    </w:p>
    <w:p w:rsidR="00ED6161" w:rsidRPr="00ED6161" w:rsidRDefault="00ED6161" w:rsidP="00ED6161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ED6161">
        <w:rPr>
          <w:sz w:val="27"/>
          <w:szCs w:val="27"/>
        </w:rPr>
        <w:t>2. Общие положения</w:t>
      </w:r>
    </w:p>
    <w:p w:rsidR="00ED6161" w:rsidRPr="00ED6161" w:rsidRDefault="00ED6161" w:rsidP="00ED6161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566"/>
        <w:rPr>
          <w:sz w:val="27"/>
          <w:szCs w:val="27"/>
        </w:rPr>
      </w:pPr>
    </w:p>
    <w:p w:rsidR="00ED6161" w:rsidRPr="00ED6161" w:rsidRDefault="00ED6161" w:rsidP="00EB1102">
      <w:pPr>
        <w:widowControl w:val="0"/>
        <w:numPr>
          <w:ilvl w:val="1"/>
          <w:numId w:val="12"/>
        </w:numPr>
        <w:tabs>
          <w:tab w:val="left" w:pos="-142"/>
          <w:tab w:val="left" w:pos="1305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7"/>
          <w:szCs w:val="27"/>
        </w:rPr>
      </w:pPr>
      <w:r w:rsidRPr="00ED6161">
        <w:rPr>
          <w:sz w:val="27"/>
          <w:szCs w:val="27"/>
        </w:rPr>
        <w:t xml:space="preserve">Состав Ликвидационной комиссии назначается и изменяется </w:t>
      </w:r>
      <w:r w:rsidRPr="00ED6161">
        <w:rPr>
          <w:bCs/>
          <w:iCs/>
          <w:sz w:val="27"/>
          <w:szCs w:val="27"/>
        </w:rPr>
        <w:t>решением Думы Вышневолоцкого городского округа</w:t>
      </w:r>
      <w:r w:rsidRPr="00ED6161">
        <w:rPr>
          <w:sz w:val="27"/>
          <w:szCs w:val="27"/>
        </w:rPr>
        <w:t xml:space="preserve">. При необходимости в процессе проведения ликвидационных мероприятий </w:t>
      </w:r>
      <w:r w:rsidRPr="00ED6161">
        <w:rPr>
          <w:bCs/>
          <w:iCs/>
          <w:sz w:val="27"/>
          <w:szCs w:val="27"/>
        </w:rPr>
        <w:t>решением Думы Вышневолоцкого городского округа</w:t>
      </w:r>
      <w:r w:rsidRPr="00ED6161">
        <w:rPr>
          <w:sz w:val="27"/>
          <w:szCs w:val="27"/>
        </w:rPr>
        <w:t xml:space="preserve"> из состава комиссии могут быть исключены члены комиссии, либо включены новые члены комиссии в состав комиссии.</w:t>
      </w:r>
    </w:p>
    <w:p w:rsidR="00ED6161" w:rsidRPr="00ED6161" w:rsidRDefault="00ED6161" w:rsidP="00EB1102">
      <w:pPr>
        <w:widowControl w:val="0"/>
        <w:numPr>
          <w:ilvl w:val="1"/>
          <w:numId w:val="12"/>
        </w:numPr>
        <w:tabs>
          <w:tab w:val="left" w:pos="-142"/>
          <w:tab w:val="left" w:pos="1233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7"/>
          <w:szCs w:val="27"/>
        </w:rPr>
      </w:pPr>
      <w:r w:rsidRPr="00ED6161">
        <w:rPr>
          <w:sz w:val="27"/>
          <w:szCs w:val="27"/>
        </w:rPr>
        <w:t xml:space="preserve">Целью создания Ликвидационной комиссии является осуществление мероприятий, связанных с ликвидацией юридического лица - Администрации </w:t>
      </w:r>
      <w:proofErr w:type="spellStart"/>
      <w:r w:rsidRPr="00ED6161">
        <w:rPr>
          <w:sz w:val="27"/>
          <w:szCs w:val="27"/>
        </w:rPr>
        <w:t>Холохолёнского</w:t>
      </w:r>
      <w:proofErr w:type="spellEnd"/>
      <w:r w:rsidRPr="00ED6161">
        <w:rPr>
          <w:sz w:val="27"/>
          <w:szCs w:val="27"/>
        </w:rPr>
        <w:t xml:space="preserve"> сельского поселения.</w:t>
      </w:r>
    </w:p>
    <w:p w:rsidR="00ED6161" w:rsidRPr="00ED6161" w:rsidRDefault="00ED6161" w:rsidP="00EB1102">
      <w:pPr>
        <w:widowControl w:val="0"/>
        <w:numPr>
          <w:ilvl w:val="1"/>
          <w:numId w:val="12"/>
        </w:numPr>
        <w:tabs>
          <w:tab w:val="left" w:pos="-142"/>
          <w:tab w:val="left" w:pos="1187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7"/>
          <w:szCs w:val="27"/>
        </w:rPr>
      </w:pPr>
      <w:r w:rsidRPr="00ED6161">
        <w:rPr>
          <w:sz w:val="27"/>
          <w:szCs w:val="27"/>
        </w:rPr>
        <w:t xml:space="preserve">С момента назначения Ликвидационной комиссии к ней переходят полномочия по управлению делами Администрации </w:t>
      </w:r>
      <w:proofErr w:type="spellStart"/>
      <w:r w:rsidRPr="00ED6161">
        <w:rPr>
          <w:sz w:val="27"/>
          <w:szCs w:val="27"/>
        </w:rPr>
        <w:t>Холохолёнского</w:t>
      </w:r>
      <w:proofErr w:type="spellEnd"/>
      <w:r w:rsidRPr="00ED6161">
        <w:rPr>
          <w:sz w:val="27"/>
          <w:szCs w:val="27"/>
        </w:rPr>
        <w:t xml:space="preserve"> сельского поселения в качестве юридического лица.</w:t>
      </w:r>
    </w:p>
    <w:p w:rsidR="00ED6161" w:rsidRPr="00ED6161" w:rsidRDefault="00ED6161" w:rsidP="00EB1102">
      <w:pPr>
        <w:widowControl w:val="0"/>
        <w:numPr>
          <w:ilvl w:val="1"/>
          <w:numId w:val="12"/>
        </w:numPr>
        <w:tabs>
          <w:tab w:val="left" w:pos="-142"/>
          <w:tab w:val="left" w:pos="1192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7"/>
          <w:szCs w:val="27"/>
        </w:rPr>
      </w:pPr>
      <w:r w:rsidRPr="00ED6161">
        <w:rPr>
          <w:sz w:val="27"/>
          <w:szCs w:val="27"/>
        </w:rPr>
        <w:t>Задачей</w:t>
      </w:r>
      <w:r w:rsidRPr="00ED6161">
        <w:rPr>
          <w:spacing w:val="31"/>
          <w:sz w:val="27"/>
          <w:szCs w:val="27"/>
        </w:rPr>
        <w:t xml:space="preserve"> </w:t>
      </w:r>
      <w:r w:rsidRPr="00ED6161">
        <w:rPr>
          <w:sz w:val="27"/>
          <w:szCs w:val="27"/>
        </w:rPr>
        <w:t>Ликвидационной</w:t>
      </w:r>
      <w:r w:rsidRPr="00ED6161">
        <w:rPr>
          <w:spacing w:val="31"/>
          <w:sz w:val="27"/>
          <w:szCs w:val="27"/>
        </w:rPr>
        <w:t xml:space="preserve"> </w:t>
      </w:r>
      <w:r w:rsidRPr="00ED6161">
        <w:rPr>
          <w:sz w:val="27"/>
          <w:szCs w:val="27"/>
        </w:rPr>
        <w:t>комиссии</w:t>
      </w:r>
      <w:r w:rsidRPr="00ED6161">
        <w:rPr>
          <w:spacing w:val="31"/>
          <w:sz w:val="27"/>
          <w:szCs w:val="27"/>
        </w:rPr>
        <w:t xml:space="preserve"> </w:t>
      </w:r>
      <w:r w:rsidRPr="00ED6161">
        <w:rPr>
          <w:sz w:val="27"/>
          <w:szCs w:val="27"/>
        </w:rPr>
        <w:t>является</w:t>
      </w:r>
      <w:r w:rsidRPr="00ED6161">
        <w:rPr>
          <w:spacing w:val="31"/>
          <w:sz w:val="27"/>
          <w:szCs w:val="27"/>
        </w:rPr>
        <w:t xml:space="preserve"> </w:t>
      </w:r>
      <w:r w:rsidRPr="00ED6161">
        <w:rPr>
          <w:sz w:val="27"/>
          <w:szCs w:val="27"/>
        </w:rPr>
        <w:t>завершение</w:t>
      </w:r>
      <w:r w:rsidRPr="00ED6161">
        <w:rPr>
          <w:spacing w:val="28"/>
          <w:sz w:val="27"/>
          <w:szCs w:val="27"/>
        </w:rPr>
        <w:t xml:space="preserve"> </w:t>
      </w:r>
      <w:r w:rsidRPr="00ED6161">
        <w:rPr>
          <w:sz w:val="27"/>
          <w:szCs w:val="27"/>
        </w:rPr>
        <w:t xml:space="preserve">деятельности Администрации </w:t>
      </w:r>
      <w:proofErr w:type="spellStart"/>
      <w:r w:rsidRPr="00ED6161">
        <w:rPr>
          <w:sz w:val="27"/>
          <w:szCs w:val="27"/>
        </w:rPr>
        <w:t>Холохолёнского</w:t>
      </w:r>
      <w:proofErr w:type="spellEnd"/>
      <w:r w:rsidRPr="00ED6161">
        <w:rPr>
          <w:sz w:val="27"/>
          <w:szCs w:val="27"/>
        </w:rPr>
        <w:t xml:space="preserve"> сельского поселения в качестве юридического лица.</w:t>
      </w:r>
    </w:p>
    <w:p w:rsidR="00ED6161" w:rsidRPr="00ED6161" w:rsidRDefault="00ED6161" w:rsidP="00EB1102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ED6161">
        <w:rPr>
          <w:sz w:val="27"/>
          <w:szCs w:val="27"/>
        </w:rPr>
        <w:t xml:space="preserve">2.5. Ликвидационная комиссия от имени Администрации </w:t>
      </w:r>
      <w:proofErr w:type="spellStart"/>
      <w:r w:rsidRPr="00ED6161">
        <w:rPr>
          <w:sz w:val="27"/>
          <w:szCs w:val="27"/>
        </w:rPr>
        <w:t>Холохолёнского</w:t>
      </w:r>
      <w:proofErr w:type="spellEnd"/>
      <w:r w:rsidRPr="00ED6161">
        <w:rPr>
          <w:sz w:val="27"/>
          <w:szCs w:val="27"/>
        </w:rPr>
        <w:t xml:space="preserve"> сельского поселения выступает в суде.</w:t>
      </w:r>
    </w:p>
    <w:p w:rsidR="00ED6161" w:rsidRPr="00ED6161" w:rsidRDefault="00ED6161" w:rsidP="00ED6161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566"/>
        <w:rPr>
          <w:sz w:val="27"/>
          <w:szCs w:val="27"/>
        </w:rPr>
      </w:pPr>
    </w:p>
    <w:p w:rsidR="00ED6161" w:rsidRPr="00ED6161" w:rsidRDefault="00ED6161" w:rsidP="00ED6161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ED6161">
        <w:rPr>
          <w:sz w:val="27"/>
          <w:szCs w:val="27"/>
        </w:rPr>
        <w:t>3. Деятельность Ликвидационной комиссии</w:t>
      </w:r>
    </w:p>
    <w:p w:rsidR="00ED6161" w:rsidRPr="00ED6161" w:rsidRDefault="00ED6161" w:rsidP="00ED6161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566"/>
        <w:rPr>
          <w:sz w:val="27"/>
          <w:szCs w:val="27"/>
        </w:rPr>
      </w:pPr>
    </w:p>
    <w:p w:rsidR="00ED6161" w:rsidRPr="00ED6161" w:rsidRDefault="00ED6161" w:rsidP="00EB1102">
      <w:pPr>
        <w:widowControl w:val="0"/>
        <w:numPr>
          <w:ilvl w:val="1"/>
          <w:numId w:val="13"/>
        </w:numPr>
        <w:tabs>
          <w:tab w:val="left" w:pos="-142"/>
          <w:tab w:val="left" w:pos="1262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7"/>
          <w:szCs w:val="27"/>
        </w:rPr>
      </w:pPr>
      <w:r w:rsidRPr="00ED6161">
        <w:rPr>
          <w:sz w:val="27"/>
          <w:szCs w:val="27"/>
        </w:rPr>
        <w:t xml:space="preserve">Ликвидационная комиссия помещает в органах печати, в которых публикуются данные о регистрации юридических лиц, сообщение о ликвидации Администрации </w:t>
      </w:r>
      <w:proofErr w:type="spellStart"/>
      <w:r w:rsidRPr="00ED6161">
        <w:rPr>
          <w:sz w:val="27"/>
          <w:szCs w:val="27"/>
        </w:rPr>
        <w:t>Холохолёнского</w:t>
      </w:r>
      <w:proofErr w:type="spellEnd"/>
      <w:r w:rsidRPr="00ED6161">
        <w:rPr>
          <w:sz w:val="27"/>
          <w:szCs w:val="27"/>
        </w:rPr>
        <w:t xml:space="preserve"> сельского поселения, порядке и сроках предъявления требований кредиторами. Срок для предъявления требований кредиторами не может быть менее двух месяцев с даты опубликования сообщения о ликвидации.</w:t>
      </w:r>
    </w:p>
    <w:p w:rsidR="00ED6161" w:rsidRPr="00ED6161" w:rsidRDefault="00ED6161" w:rsidP="00EB1102">
      <w:pPr>
        <w:widowControl w:val="0"/>
        <w:numPr>
          <w:ilvl w:val="1"/>
          <w:numId w:val="13"/>
        </w:numPr>
        <w:tabs>
          <w:tab w:val="left" w:pos="-142"/>
          <w:tab w:val="left" w:pos="1178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7"/>
          <w:szCs w:val="27"/>
        </w:rPr>
      </w:pPr>
      <w:r w:rsidRPr="00ED6161">
        <w:rPr>
          <w:sz w:val="27"/>
          <w:szCs w:val="27"/>
        </w:rPr>
        <w:t>Ликвидационная комиссия принимает меры к выявлению кредиторов и взысканию дебиторской задолженности, а также в письменной форме уведомляет кредиторов о ликвидации</w:t>
      </w:r>
      <w:r w:rsidRPr="00ED6161">
        <w:rPr>
          <w:spacing w:val="40"/>
          <w:sz w:val="27"/>
          <w:szCs w:val="27"/>
        </w:rPr>
        <w:t xml:space="preserve"> </w:t>
      </w:r>
      <w:r w:rsidRPr="00ED6161">
        <w:rPr>
          <w:sz w:val="27"/>
          <w:szCs w:val="27"/>
        </w:rPr>
        <w:t xml:space="preserve">Администрации </w:t>
      </w:r>
      <w:proofErr w:type="spellStart"/>
      <w:r w:rsidRPr="00ED6161">
        <w:rPr>
          <w:sz w:val="27"/>
          <w:szCs w:val="27"/>
        </w:rPr>
        <w:t>Холохолёнского</w:t>
      </w:r>
      <w:proofErr w:type="spellEnd"/>
      <w:r w:rsidRPr="00ED6161">
        <w:rPr>
          <w:sz w:val="27"/>
          <w:szCs w:val="27"/>
        </w:rPr>
        <w:t xml:space="preserve"> сельского </w:t>
      </w:r>
      <w:r w:rsidRPr="00ED6161">
        <w:rPr>
          <w:sz w:val="27"/>
          <w:szCs w:val="27"/>
        </w:rPr>
        <w:lastRenderedPageBreak/>
        <w:t>поселения.</w:t>
      </w:r>
    </w:p>
    <w:p w:rsidR="00ED6161" w:rsidRPr="00ED6161" w:rsidRDefault="00ED6161" w:rsidP="00EB1102">
      <w:pPr>
        <w:widowControl w:val="0"/>
        <w:numPr>
          <w:ilvl w:val="1"/>
          <w:numId w:val="13"/>
        </w:numPr>
        <w:tabs>
          <w:tab w:val="left" w:pos="-142"/>
          <w:tab w:val="left" w:pos="1178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7"/>
          <w:szCs w:val="27"/>
        </w:rPr>
      </w:pPr>
      <w:r w:rsidRPr="00ED6161">
        <w:rPr>
          <w:sz w:val="27"/>
          <w:szCs w:val="27"/>
        </w:rPr>
        <w:t xml:space="preserve">При наличии в штате Администрации </w:t>
      </w:r>
      <w:proofErr w:type="spellStart"/>
      <w:r w:rsidRPr="00ED6161">
        <w:rPr>
          <w:sz w:val="27"/>
          <w:szCs w:val="27"/>
        </w:rPr>
        <w:t>Холохолёнского</w:t>
      </w:r>
      <w:proofErr w:type="spellEnd"/>
      <w:r w:rsidRPr="00ED6161">
        <w:rPr>
          <w:sz w:val="27"/>
          <w:szCs w:val="27"/>
        </w:rPr>
        <w:t xml:space="preserve"> сельского поселения по состоянию на 01 января 2020 года работников Ликвидационная комиссия уведомляет работников о предстоящем увольнении в связи с ликвидацией в соответствии с требованиями Трудового кодекса Российской Федерации.</w:t>
      </w:r>
    </w:p>
    <w:p w:rsidR="00ED6161" w:rsidRPr="00ED6161" w:rsidRDefault="00ED6161" w:rsidP="00EB1102">
      <w:pPr>
        <w:widowControl w:val="0"/>
        <w:numPr>
          <w:ilvl w:val="1"/>
          <w:numId w:val="13"/>
        </w:numPr>
        <w:tabs>
          <w:tab w:val="left" w:pos="-142"/>
          <w:tab w:val="left" w:pos="1178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7"/>
          <w:szCs w:val="27"/>
        </w:rPr>
      </w:pPr>
      <w:r w:rsidRPr="00ED6161">
        <w:rPr>
          <w:sz w:val="27"/>
          <w:szCs w:val="27"/>
        </w:rPr>
        <w:t xml:space="preserve">До окончания ликвидации Ликвидационная комиссия сдает текущую налоговую и бухгалтерскую отчетность Администрации </w:t>
      </w:r>
      <w:proofErr w:type="spellStart"/>
      <w:r w:rsidRPr="00ED6161">
        <w:rPr>
          <w:sz w:val="27"/>
          <w:szCs w:val="27"/>
        </w:rPr>
        <w:t>Холохолёнского</w:t>
      </w:r>
      <w:proofErr w:type="spellEnd"/>
      <w:r w:rsidRPr="00ED6161">
        <w:rPr>
          <w:sz w:val="27"/>
          <w:szCs w:val="27"/>
        </w:rPr>
        <w:t xml:space="preserve"> сельского поселения.</w:t>
      </w:r>
    </w:p>
    <w:p w:rsidR="00ED6161" w:rsidRPr="00ED6161" w:rsidRDefault="00ED6161" w:rsidP="00EB1102">
      <w:pPr>
        <w:widowControl w:val="0"/>
        <w:numPr>
          <w:ilvl w:val="1"/>
          <w:numId w:val="13"/>
        </w:numPr>
        <w:tabs>
          <w:tab w:val="left" w:pos="-142"/>
          <w:tab w:val="left" w:pos="1326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7"/>
          <w:szCs w:val="27"/>
        </w:rPr>
      </w:pPr>
      <w:r w:rsidRPr="00ED6161">
        <w:rPr>
          <w:sz w:val="27"/>
          <w:szCs w:val="27"/>
        </w:rPr>
        <w:t xml:space="preserve">Ликвидационная комиссия направляет в компетентные органы запросы, заявления, уведомления, представляет и получает документы, осуществляет иные действия, связанные с ликвидацией Администрации </w:t>
      </w:r>
      <w:proofErr w:type="spellStart"/>
      <w:r w:rsidRPr="00ED6161">
        <w:rPr>
          <w:sz w:val="27"/>
          <w:szCs w:val="27"/>
        </w:rPr>
        <w:t>Холохолёнского</w:t>
      </w:r>
      <w:proofErr w:type="spellEnd"/>
      <w:r w:rsidRPr="00ED6161">
        <w:rPr>
          <w:sz w:val="27"/>
          <w:szCs w:val="27"/>
        </w:rPr>
        <w:t xml:space="preserve"> сельского поселения.</w:t>
      </w:r>
    </w:p>
    <w:p w:rsidR="00ED6161" w:rsidRPr="00ED6161" w:rsidRDefault="00ED6161" w:rsidP="00EB1102">
      <w:pPr>
        <w:widowControl w:val="0"/>
        <w:numPr>
          <w:ilvl w:val="1"/>
          <w:numId w:val="13"/>
        </w:numPr>
        <w:tabs>
          <w:tab w:val="left" w:pos="-142"/>
          <w:tab w:val="left" w:pos="1178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7"/>
          <w:szCs w:val="27"/>
        </w:rPr>
      </w:pPr>
      <w:r w:rsidRPr="00ED6161">
        <w:rPr>
          <w:sz w:val="27"/>
          <w:szCs w:val="27"/>
        </w:rPr>
        <w:t xml:space="preserve">Ликвидационная комиссия проводит инвентаризацию имущества Администрации </w:t>
      </w:r>
      <w:proofErr w:type="spellStart"/>
      <w:r w:rsidRPr="00ED6161">
        <w:rPr>
          <w:sz w:val="27"/>
          <w:szCs w:val="27"/>
        </w:rPr>
        <w:t>Холохолёнского</w:t>
      </w:r>
      <w:proofErr w:type="spellEnd"/>
      <w:r w:rsidRPr="00ED6161">
        <w:rPr>
          <w:sz w:val="27"/>
          <w:szCs w:val="27"/>
        </w:rPr>
        <w:t xml:space="preserve"> сельского поселения.</w:t>
      </w:r>
    </w:p>
    <w:p w:rsidR="00ED6161" w:rsidRPr="00ED6161" w:rsidRDefault="00ED6161" w:rsidP="00EB1102">
      <w:pPr>
        <w:widowControl w:val="0"/>
        <w:numPr>
          <w:ilvl w:val="1"/>
          <w:numId w:val="13"/>
        </w:numPr>
        <w:tabs>
          <w:tab w:val="left" w:pos="-142"/>
          <w:tab w:val="left" w:pos="1178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7"/>
          <w:szCs w:val="27"/>
        </w:rPr>
      </w:pPr>
      <w:r w:rsidRPr="00ED6161">
        <w:rPr>
          <w:sz w:val="27"/>
          <w:szCs w:val="27"/>
        </w:rPr>
        <w:t>По окончании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</w:t>
      </w:r>
      <w:r w:rsidRPr="00ED6161">
        <w:rPr>
          <w:spacing w:val="20"/>
          <w:sz w:val="27"/>
          <w:szCs w:val="27"/>
        </w:rPr>
        <w:t xml:space="preserve"> </w:t>
      </w:r>
      <w:r w:rsidRPr="00ED6161">
        <w:rPr>
          <w:sz w:val="27"/>
          <w:szCs w:val="27"/>
        </w:rPr>
        <w:t xml:space="preserve">Администрации </w:t>
      </w:r>
      <w:proofErr w:type="spellStart"/>
      <w:r w:rsidRPr="00ED6161">
        <w:rPr>
          <w:sz w:val="27"/>
          <w:szCs w:val="27"/>
        </w:rPr>
        <w:t>Холохолёнского</w:t>
      </w:r>
      <w:proofErr w:type="spellEnd"/>
      <w:r w:rsidRPr="00ED6161">
        <w:rPr>
          <w:sz w:val="27"/>
          <w:szCs w:val="27"/>
        </w:rPr>
        <w:t xml:space="preserve"> сельского поселения, перечне требований, предъявленных кредиторами, результатах их рассмотрения, а также о перечне требований, удовлетворенных вступившими в законную силу судебными актами, независимо от того, были ли такие требования приняты Ликвидационной комиссией.</w:t>
      </w:r>
    </w:p>
    <w:p w:rsidR="00ED6161" w:rsidRPr="00ED6161" w:rsidRDefault="00ED6161" w:rsidP="00EB1102">
      <w:pPr>
        <w:widowControl w:val="0"/>
        <w:numPr>
          <w:ilvl w:val="1"/>
          <w:numId w:val="13"/>
        </w:numPr>
        <w:tabs>
          <w:tab w:val="left" w:pos="-142"/>
          <w:tab w:val="left" w:pos="1346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7"/>
          <w:szCs w:val="27"/>
        </w:rPr>
      </w:pPr>
      <w:r w:rsidRPr="00ED6161">
        <w:rPr>
          <w:sz w:val="27"/>
          <w:szCs w:val="27"/>
        </w:rPr>
        <w:t xml:space="preserve">Промежуточный ликвидационный баланс утверждается </w:t>
      </w:r>
      <w:r w:rsidRPr="00ED6161">
        <w:rPr>
          <w:bCs/>
          <w:iCs/>
          <w:sz w:val="27"/>
          <w:szCs w:val="27"/>
        </w:rPr>
        <w:t>Думой Вышневолоцкого городского округа</w:t>
      </w:r>
      <w:r w:rsidRPr="00ED6161">
        <w:rPr>
          <w:sz w:val="27"/>
          <w:szCs w:val="27"/>
        </w:rPr>
        <w:t>.</w:t>
      </w:r>
    </w:p>
    <w:p w:rsidR="00ED6161" w:rsidRPr="00ED6161" w:rsidRDefault="00ED6161" w:rsidP="00EB1102">
      <w:pPr>
        <w:widowControl w:val="0"/>
        <w:numPr>
          <w:ilvl w:val="1"/>
          <w:numId w:val="13"/>
        </w:numPr>
        <w:tabs>
          <w:tab w:val="left" w:pos="-142"/>
          <w:tab w:val="left" w:pos="1211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7"/>
          <w:szCs w:val="27"/>
        </w:rPr>
      </w:pPr>
      <w:r w:rsidRPr="00ED6161">
        <w:rPr>
          <w:sz w:val="27"/>
          <w:szCs w:val="27"/>
        </w:rPr>
        <w:t xml:space="preserve">Выплаты кредиторам денежных сумм производятся Ликвидационной комиссией в соответствии с промежуточным ликвидационным балансом, начиная со дня его утверждения в порядке очередности, установленной </w:t>
      </w:r>
      <w:hyperlink r:id="rId9" w:history="1">
        <w:r w:rsidRPr="00ED6161">
          <w:rPr>
            <w:sz w:val="27"/>
            <w:szCs w:val="27"/>
          </w:rPr>
          <w:t>статьей 64</w:t>
        </w:r>
      </w:hyperlink>
      <w:r w:rsidRPr="00ED6161">
        <w:rPr>
          <w:sz w:val="27"/>
          <w:szCs w:val="27"/>
        </w:rPr>
        <w:t xml:space="preserve"> Гражданского кодекса Российской Федерации.</w:t>
      </w:r>
    </w:p>
    <w:p w:rsidR="00ED6161" w:rsidRPr="00ED6161" w:rsidRDefault="00ED6161" w:rsidP="00EB1102">
      <w:pPr>
        <w:widowControl w:val="0"/>
        <w:numPr>
          <w:ilvl w:val="1"/>
          <w:numId w:val="13"/>
        </w:numPr>
        <w:tabs>
          <w:tab w:val="left" w:pos="-142"/>
          <w:tab w:val="left" w:pos="1211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7"/>
          <w:szCs w:val="27"/>
        </w:rPr>
      </w:pPr>
      <w:r w:rsidRPr="00ED6161">
        <w:rPr>
          <w:sz w:val="27"/>
          <w:szCs w:val="27"/>
        </w:rPr>
        <w:t>Требования кредиторов каждой очереди удовлетворяются после полного удовлетворения требований кредиторов предыдущей очереди, за исключением требований кредиторов по обязательствам, обеспеченным залогом имущества.</w:t>
      </w:r>
    </w:p>
    <w:p w:rsidR="00ED6161" w:rsidRPr="00ED6161" w:rsidRDefault="00ED6161" w:rsidP="00EB1102">
      <w:pPr>
        <w:widowControl w:val="0"/>
        <w:numPr>
          <w:ilvl w:val="1"/>
          <w:numId w:val="13"/>
        </w:numPr>
        <w:tabs>
          <w:tab w:val="left" w:pos="-142"/>
          <w:tab w:val="left" w:pos="1226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7"/>
          <w:szCs w:val="27"/>
        </w:rPr>
      </w:pPr>
      <w:r w:rsidRPr="00ED6161">
        <w:rPr>
          <w:sz w:val="27"/>
          <w:szCs w:val="27"/>
        </w:rPr>
        <w:t>При недостаточности имущества оно распределяется между кредиторами соответствующей очереди пропорционально суммам требований, подлежащих удовлетворению, если иное не установлено</w:t>
      </w:r>
      <w:r w:rsidRPr="00ED6161">
        <w:rPr>
          <w:spacing w:val="1"/>
          <w:sz w:val="27"/>
          <w:szCs w:val="27"/>
        </w:rPr>
        <w:t xml:space="preserve"> </w:t>
      </w:r>
      <w:r w:rsidRPr="00ED6161">
        <w:rPr>
          <w:sz w:val="27"/>
          <w:szCs w:val="27"/>
        </w:rPr>
        <w:t>законом.</w:t>
      </w:r>
    </w:p>
    <w:p w:rsidR="00ED6161" w:rsidRPr="00ED6161" w:rsidRDefault="00ED6161" w:rsidP="00EB1102">
      <w:pPr>
        <w:widowControl w:val="0"/>
        <w:numPr>
          <w:ilvl w:val="1"/>
          <w:numId w:val="13"/>
        </w:numPr>
        <w:tabs>
          <w:tab w:val="left" w:pos="-142"/>
          <w:tab w:val="left" w:pos="1226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7"/>
          <w:szCs w:val="27"/>
        </w:rPr>
      </w:pPr>
      <w:r w:rsidRPr="00ED6161">
        <w:rPr>
          <w:sz w:val="27"/>
          <w:szCs w:val="27"/>
        </w:rPr>
        <w:t xml:space="preserve">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вправе обратиться в суд с иском об удовлетворении его требования к Администрации </w:t>
      </w:r>
      <w:proofErr w:type="spellStart"/>
      <w:r w:rsidRPr="00ED6161">
        <w:rPr>
          <w:sz w:val="27"/>
          <w:szCs w:val="27"/>
        </w:rPr>
        <w:t>Холохолёнского</w:t>
      </w:r>
      <w:proofErr w:type="spellEnd"/>
      <w:r w:rsidRPr="00ED6161">
        <w:rPr>
          <w:sz w:val="27"/>
          <w:szCs w:val="27"/>
        </w:rPr>
        <w:t xml:space="preserve"> сельского поселения. В случае удовлетворения судом иска кредитора выплата присужденной ему денежной суммы производится в порядке очередности, установленной </w:t>
      </w:r>
      <w:hyperlink r:id="rId10" w:history="1">
        <w:r w:rsidRPr="00ED6161">
          <w:rPr>
            <w:sz w:val="27"/>
            <w:szCs w:val="27"/>
          </w:rPr>
          <w:t>статьей 64</w:t>
        </w:r>
      </w:hyperlink>
      <w:r w:rsidRPr="00ED6161">
        <w:rPr>
          <w:sz w:val="27"/>
          <w:szCs w:val="27"/>
        </w:rPr>
        <w:t xml:space="preserve"> Гражданского кодекса Российской Федерации.</w:t>
      </w:r>
    </w:p>
    <w:p w:rsidR="00ED6161" w:rsidRPr="00ED6161" w:rsidRDefault="00ED6161" w:rsidP="00EB1102">
      <w:pPr>
        <w:widowControl w:val="0"/>
        <w:numPr>
          <w:ilvl w:val="1"/>
          <w:numId w:val="13"/>
        </w:numPr>
        <w:tabs>
          <w:tab w:val="left" w:pos="-142"/>
          <w:tab w:val="left" w:pos="1367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7"/>
          <w:szCs w:val="27"/>
        </w:rPr>
      </w:pPr>
      <w:r w:rsidRPr="00ED6161">
        <w:rPr>
          <w:sz w:val="27"/>
          <w:szCs w:val="27"/>
        </w:rPr>
        <w:t>Требования кредиторов, не признанные Ликвидационной комиссией, если кредитор не обращался с иском в суд, а также требования, в удовлетворении которых решением суда кредитору отказано, считаются погашенными.</w:t>
      </w:r>
    </w:p>
    <w:p w:rsidR="00ED6161" w:rsidRPr="00ED6161" w:rsidRDefault="00ED6161" w:rsidP="00EB1102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ED6161">
        <w:rPr>
          <w:sz w:val="27"/>
          <w:szCs w:val="27"/>
        </w:rPr>
        <w:t>3.14. После завершения расчетов с кредиторами Ликвидационная комиссия составляет:</w:t>
      </w:r>
    </w:p>
    <w:p w:rsidR="00ED6161" w:rsidRPr="00ED6161" w:rsidRDefault="00ED6161" w:rsidP="00EB1102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ED6161">
        <w:rPr>
          <w:sz w:val="27"/>
          <w:szCs w:val="27"/>
        </w:rPr>
        <w:lastRenderedPageBreak/>
        <w:t>- ликвидационный баланс;</w:t>
      </w:r>
    </w:p>
    <w:p w:rsidR="00ED6161" w:rsidRPr="00ED6161" w:rsidRDefault="00ED6161" w:rsidP="00EB1102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ED6161">
        <w:rPr>
          <w:sz w:val="27"/>
          <w:szCs w:val="27"/>
        </w:rPr>
        <w:t>- передаточный (разделительный) акт, которым определяются имущественные обязательства органов местного самоуправления преобразованного Вышневолоцкого городского округа Тверской области, возникающие в силу правопреемства.</w:t>
      </w:r>
    </w:p>
    <w:p w:rsidR="00ED6161" w:rsidRPr="00ED6161" w:rsidRDefault="00ED6161" w:rsidP="00EB1102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ED6161">
        <w:rPr>
          <w:sz w:val="27"/>
          <w:szCs w:val="27"/>
        </w:rPr>
        <w:t xml:space="preserve">Ликвидационный баланс и передаточный (разделительный) акт утверждаются </w:t>
      </w:r>
      <w:r w:rsidRPr="00ED6161">
        <w:rPr>
          <w:bCs/>
          <w:iCs/>
          <w:sz w:val="27"/>
          <w:szCs w:val="27"/>
        </w:rPr>
        <w:t>Думой Вышневолоцкого городского округа</w:t>
      </w:r>
      <w:r w:rsidRPr="00ED6161">
        <w:rPr>
          <w:sz w:val="27"/>
          <w:szCs w:val="27"/>
        </w:rPr>
        <w:t>.</w:t>
      </w:r>
    </w:p>
    <w:p w:rsidR="00ED6161" w:rsidRPr="00ED6161" w:rsidRDefault="00ED6161" w:rsidP="00EB1102">
      <w:pPr>
        <w:widowControl w:val="0"/>
        <w:tabs>
          <w:tab w:val="left" w:pos="-142"/>
        </w:tabs>
        <w:suppressAutoHyphens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ED6161">
        <w:rPr>
          <w:sz w:val="27"/>
          <w:szCs w:val="27"/>
        </w:rPr>
        <w:t xml:space="preserve">3.15. Оставшееся после завершения расчетов с кредиторами имущество Администрации </w:t>
      </w:r>
      <w:proofErr w:type="spellStart"/>
      <w:r w:rsidRPr="00ED6161">
        <w:rPr>
          <w:sz w:val="27"/>
          <w:szCs w:val="27"/>
        </w:rPr>
        <w:t>Холохолёнского</w:t>
      </w:r>
      <w:proofErr w:type="spellEnd"/>
      <w:r w:rsidRPr="00ED6161">
        <w:rPr>
          <w:sz w:val="27"/>
          <w:szCs w:val="27"/>
        </w:rPr>
        <w:t xml:space="preserve"> сельского поселения передается Ликвидационной комиссией в казну Вышневолоцкого городского округа Тверской области на основании передаточного (разделительного) акта.</w:t>
      </w:r>
    </w:p>
    <w:p w:rsidR="00ED6161" w:rsidRPr="00ED6161" w:rsidRDefault="00ED6161" w:rsidP="00EB1102">
      <w:pPr>
        <w:widowControl w:val="0"/>
        <w:numPr>
          <w:ilvl w:val="1"/>
          <w:numId w:val="14"/>
        </w:numPr>
        <w:tabs>
          <w:tab w:val="left" w:pos="-142"/>
          <w:tab w:val="left" w:pos="1326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7"/>
          <w:szCs w:val="27"/>
        </w:rPr>
      </w:pPr>
      <w:r w:rsidRPr="00ED6161">
        <w:rPr>
          <w:sz w:val="27"/>
          <w:szCs w:val="27"/>
        </w:rPr>
        <w:t>Ликвидация</w:t>
      </w:r>
      <w:r w:rsidRPr="00ED6161">
        <w:rPr>
          <w:spacing w:val="26"/>
          <w:sz w:val="27"/>
          <w:szCs w:val="27"/>
        </w:rPr>
        <w:t xml:space="preserve"> </w:t>
      </w:r>
      <w:r w:rsidRPr="00ED6161">
        <w:rPr>
          <w:sz w:val="27"/>
          <w:szCs w:val="27"/>
        </w:rPr>
        <w:t xml:space="preserve">Администрации </w:t>
      </w:r>
      <w:proofErr w:type="spellStart"/>
      <w:r w:rsidRPr="00ED6161">
        <w:rPr>
          <w:sz w:val="27"/>
          <w:szCs w:val="27"/>
        </w:rPr>
        <w:t>Холохолёнского</w:t>
      </w:r>
      <w:proofErr w:type="spellEnd"/>
      <w:r w:rsidRPr="00ED6161">
        <w:rPr>
          <w:sz w:val="27"/>
          <w:szCs w:val="27"/>
        </w:rPr>
        <w:t xml:space="preserve"> сельского поселения считается</w:t>
      </w:r>
      <w:r w:rsidRPr="00ED6161">
        <w:rPr>
          <w:spacing w:val="26"/>
          <w:sz w:val="27"/>
          <w:szCs w:val="27"/>
        </w:rPr>
        <w:t xml:space="preserve"> </w:t>
      </w:r>
      <w:r w:rsidRPr="00ED6161">
        <w:rPr>
          <w:sz w:val="27"/>
          <w:szCs w:val="27"/>
        </w:rPr>
        <w:t>завершенной,</w:t>
      </w:r>
      <w:r w:rsidRPr="00ED6161">
        <w:rPr>
          <w:spacing w:val="25"/>
          <w:sz w:val="27"/>
          <w:szCs w:val="27"/>
        </w:rPr>
        <w:t xml:space="preserve"> </w:t>
      </w:r>
      <w:r w:rsidRPr="00ED6161">
        <w:rPr>
          <w:sz w:val="27"/>
          <w:szCs w:val="27"/>
        </w:rPr>
        <w:t>а</w:t>
      </w:r>
      <w:r w:rsidRPr="00ED6161">
        <w:rPr>
          <w:spacing w:val="26"/>
          <w:sz w:val="27"/>
          <w:szCs w:val="27"/>
        </w:rPr>
        <w:t xml:space="preserve"> </w:t>
      </w:r>
      <w:r w:rsidRPr="00ED6161">
        <w:rPr>
          <w:sz w:val="27"/>
          <w:szCs w:val="27"/>
        </w:rPr>
        <w:t xml:space="preserve">Администрация </w:t>
      </w:r>
      <w:proofErr w:type="spellStart"/>
      <w:r w:rsidRPr="00ED6161">
        <w:rPr>
          <w:sz w:val="27"/>
          <w:szCs w:val="27"/>
        </w:rPr>
        <w:t>Холохолёнского</w:t>
      </w:r>
      <w:proofErr w:type="spellEnd"/>
      <w:r w:rsidRPr="00ED6161">
        <w:rPr>
          <w:sz w:val="27"/>
          <w:szCs w:val="27"/>
        </w:rPr>
        <w:t xml:space="preserve"> сельского поселения считается прекратившей существование в качестве юридического лица после внесения об этом записи в Единый государственный реестр юридических лиц, в порядке установленным Федеральным законом от 08 августа 2001 года № 129-ФЗ «О государственной регистрации юридических лиц и индивидуальных предпринимателей».</w:t>
      </w:r>
    </w:p>
    <w:p w:rsidR="00ED6161" w:rsidRPr="00ED6161" w:rsidRDefault="00ED6161" w:rsidP="00ED6161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566"/>
        <w:jc w:val="center"/>
        <w:rPr>
          <w:sz w:val="27"/>
          <w:szCs w:val="27"/>
        </w:rPr>
      </w:pPr>
    </w:p>
    <w:p w:rsidR="00ED6161" w:rsidRPr="00ED6161" w:rsidRDefault="00ED6161" w:rsidP="00ED6161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ED6161">
        <w:rPr>
          <w:sz w:val="27"/>
          <w:szCs w:val="27"/>
        </w:rPr>
        <w:t>4. Порядок работы Ликвидационной комиссии</w:t>
      </w:r>
    </w:p>
    <w:p w:rsidR="00ED6161" w:rsidRPr="00ED6161" w:rsidRDefault="00ED6161" w:rsidP="00ED6161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ED6161" w:rsidRPr="00ED6161" w:rsidRDefault="00ED6161" w:rsidP="00EB1102">
      <w:pPr>
        <w:widowControl w:val="0"/>
        <w:numPr>
          <w:ilvl w:val="1"/>
          <w:numId w:val="15"/>
        </w:numPr>
        <w:tabs>
          <w:tab w:val="left" w:pos="-142"/>
          <w:tab w:val="left" w:pos="1221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7"/>
          <w:szCs w:val="27"/>
        </w:rPr>
      </w:pPr>
      <w:r w:rsidRPr="00ED6161">
        <w:rPr>
          <w:sz w:val="27"/>
          <w:szCs w:val="27"/>
        </w:rPr>
        <w:t>Ликвидационная комиссия решает все вопросы на своих заседаниях, собираемых по мере необходимости.</w:t>
      </w:r>
    </w:p>
    <w:p w:rsidR="00ED6161" w:rsidRPr="00ED6161" w:rsidRDefault="00ED6161" w:rsidP="00EB1102">
      <w:pPr>
        <w:widowControl w:val="0"/>
        <w:numPr>
          <w:ilvl w:val="1"/>
          <w:numId w:val="15"/>
        </w:numPr>
        <w:tabs>
          <w:tab w:val="left" w:pos="-142"/>
          <w:tab w:val="left" w:pos="1160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rPr>
          <w:sz w:val="27"/>
          <w:szCs w:val="27"/>
        </w:rPr>
      </w:pPr>
      <w:r w:rsidRPr="00ED6161">
        <w:rPr>
          <w:sz w:val="27"/>
          <w:szCs w:val="27"/>
        </w:rPr>
        <w:t>На заседаниях Ликвидационной комиссии ведется</w:t>
      </w:r>
      <w:r w:rsidRPr="00ED6161">
        <w:rPr>
          <w:spacing w:val="-3"/>
          <w:sz w:val="27"/>
          <w:szCs w:val="27"/>
        </w:rPr>
        <w:t xml:space="preserve"> </w:t>
      </w:r>
      <w:r w:rsidRPr="00ED6161">
        <w:rPr>
          <w:sz w:val="27"/>
          <w:szCs w:val="27"/>
        </w:rPr>
        <w:t>протокол.</w:t>
      </w:r>
    </w:p>
    <w:p w:rsidR="00ED6161" w:rsidRPr="00ED6161" w:rsidRDefault="00ED6161" w:rsidP="00EB1102">
      <w:pPr>
        <w:widowControl w:val="0"/>
        <w:numPr>
          <w:ilvl w:val="1"/>
          <w:numId w:val="15"/>
        </w:numPr>
        <w:tabs>
          <w:tab w:val="left" w:pos="-142"/>
          <w:tab w:val="left" w:pos="1160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7"/>
          <w:szCs w:val="27"/>
        </w:rPr>
      </w:pPr>
      <w:r w:rsidRPr="00ED6161">
        <w:rPr>
          <w:sz w:val="27"/>
          <w:szCs w:val="27"/>
        </w:rPr>
        <w:t>Все заседания Ликвидационной комиссии проводятся в очной</w:t>
      </w:r>
      <w:r w:rsidRPr="00ED6161">
        <w:rPr>
          <w:spacing w:val="-3"/>
          <w:sz w:val="27"/>
          <w:szCs w:val="27"/>
        </w:rPr>
        <w:t xml:space="preserve"> </w:t>
      </w:r>
      <w:r w:rsidRPr="00ED6161">
        <w:rPr>
          <w:sz w:val="27"/>
          <w:szCs w:val="27"/>
        </w:rPr>
        <w:t>форме.</w:t>
      </w:r>
    </w:p>
    <w:p w:rsidR="00ED6161" w:rsidRPr="00ED6161" w:rsidRDefault="00ED6161" w:rsidP="00EB1102">
      <w:pPr>
        <w:widowControl w:val="0"/>
        <w:numPr>
          <w:ilvl w:val="1"/>
          <w:numId w:val="15"/>
        </w:numPr>
        <w:tabs>
          <w:tab w:val="left" w:pos="-142"/>
          <w:tab w:val="left" w:pos="1160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rPr>
          <w:sz w:val="27"/>
          <w:szCs w:val="27"/>
        </w:rPr>
      </w:pPr>
      <w:r w:rsidRPr="00ED6161">
        <w:rPr>
          <w:sz w:val="27"/>
          <w:szCs w:val="27"/>
        </w:rPr>
        <w:t>Руководитель Ликвидационной</w:t>
      </w:r>
      <w:r w:rsidRPr="00ED6161">
        <w:rPr>
          <w:spacing w:val="-2"/>
          <w:sz w:val="27"/>
          <w:szCs w:val="27"/>
        </w:rPr>
        <w:t xml:space="preserve"> </w:t>
      </w:r>
      <w:r w:rsidRPr="00ED6161">
        <w:rPr>
          <w:sz w:val="27"/>
          <w:szCs w:val="27"/>
        </w:rPr>
        <w:t>комиссии:</w:t>
      </w:r>
    </w:p>
    <w:p w:rsidR="00ED6161" w:rsidRPr="00ED6161" w:rsidRDefault="00ED6161" w:rsidP="00EB1102">
      <w:pPr>
        <w:widowControl w:val="0"/>
        <w:numPr>
          <w:ilvl w:val="0"/>
          <w:numId w:val="16"/>
        </w:numPr>
        <w:tabs>
          <w:tab w:val="left" w:pos="-142"/>
          <w:tab w:val="left" w:pos="830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rPr>
          <w:sz w:val="27"/>
          <w:szCs w:val="27"/>
        </w:rPr>
      </w:pPr>
      <w:r w:rsidRPr="00ED6161">
        <w:rPr>
          <w:sz w:val="27"/>
          <w:szCs w:val="27"/>
        </w:rPr>
        <w:t>созывает и проводит ее</w:t>
      </w:r>
      <w:r w:rsidRPr="00ED6161">
        <w:rPr>
          <w:spacing w:val="-4"/>
          <w:sz w:val="27"/>
          <w:szCs w:val="27"/>
        </w:rPr>
        <w:t xml:space="preserve"> </w:t>
      </w:r>
      <w:r w:rsidRPr="00ED6161">
        <w:rPr>
          <w:sz w:val="27"/>
          <w:szCs w:val="27"/>
        </w:rPr>
        <w:t>заседания;</w:t>
      </w:r>
    </w:p>
    <w:p w:rsidR="00ED6161" w:rsidRPr="00ED6161" w:rsidRDefault="00ED6161" w:rsidP="00EB1102">
      <w:pPr>
        <w:widowControl w:val="0"/>
        <w:numPr>
          <w:ilvl w:val="0"/>
          <w:numId w:val="16"/>
        </w:numPr>
        <w:tabs>
          <w:tab w:val="left" w:pos="-142"/>
          <w:tab w:val="left" w:pos="830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rPr>
          <w:sz w:val="27"/>
          <w:szCs w:val="27"/>
        </w:rPr>
      </w:pPr>
      <w:r w:rsidRPr="00ED6161">
        <w:rPr>
          <w:sz w:val="27"/>
          <w:szCs w:val="27"/>
        </w:rPr>
        <w:t>организует текущую работу Ликвидационной</w:t>
      </w:r>
      <w:r w:rsidRPr="00ED6161">
        <w:rPr>
          <w:spacing w:val="-5"/>
          <w:sz w:val="27"/>
          <w:szCs w:val="27"/>
        </w:rPr>
        <w:t xml:space="preserve"> </w:t>
      </w:r>
      <w:r w:rsidRPr="00ED6161">
        <w:rPr>
          <w:sz w:val="27"/>
          <w:szCs w:val="27"/>
        </w:rPr>
        <w:t>комиссии;</w:t>
      </w:r>
    </w:p>
    <w:p w:rsidR="00ED6161" w:rsidRPr="00ED6161" w:rsidRDefault="00ED6161" w:rsidP="00EB1102">
      <w:pPr>
        <w:widowControl w:val="0"/>
        <w:numPr>
          <w:ilvl w:val="0"/>
          <w:numId w:val="16"/>
        </w:numPr>
        <w:tabs>
          <w:tab w:val="left" w:pos="-142"/>
          <w:tab w:val="left" w:pos="830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7"/>
          <w:szCs w:val="27"/>
        </w:rPr>
      </w:pPr>
      <w:r w:rsidRPr="00ED6161">
        <w:rPr>
          <w:sz w:val="27"/>
          <w:szCs w:val="27"/>
        </w:rPr>
        <w:t>без доверенности действует от ее</w:t>
      </w:r>
      <w:r w:rsidRPr="00ED6161">
        <w:rPr>
          <w:spacing w:val="-4"/>
          <w:sz w:val="27"/>
          <w:szCs w:val="27"/>
        </w:rPr>
        <w:t xml:space="preserve"> </w:t>
      </w:r>
      <w:r w:rsidRPr="00ED6161">
        <w:rPr>
          <w:sz w:val="27"/>
          <w:szCs w:val="27"/>
        </w:rPr>
        <w:t xml:space="preserve">имени и от имени Администрации </w:t>
      </w:r>
      <w:proofErr w:type="spellStart"/>
      <w:r w:rsidRPr="00ED6161">
        <w:rPr>
          <w:sz w:val="27"/>
          <w:szCs w:val="27"/>
        </w:rPr>
        <w:t>Холохолёнского</w:t>
      </w:r>
      <w:proofErr w:type="spellEnd"/>
      <w:r w:rsidRPr="00ED6161">
        <w:rPr>
          <w:sz w:val="27"/>
          <w:szCs w:val="27"/>
        </w:rPr>
        <w:t xml:space="preserve"> сельского поселения;</w:t>
      </w:r>
    </w:p>
    <w:p w:rsidR="00ED6161" w:rsidRPr="00ED6161" w:rsidRDefault="00ED6161" w:rsidP="00EB1102">
      <w:pPr>
        <w:widowControl w:val="0"/>
        <w:numPr>
          <w:ilvl w:val="0"/>
          <w:numId w:val="16"/>
        </w:numPr>
        <w:tabs>
          <w:tab w:val="left" w:pos="-142"/>
          <w:tab w:val="left" w:pos="830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rPr>
          <w:sz w:val="27"/>
          <w:szCs w:val="27"/>
        </w:rPr>
      </w:pPr>
      <w:r w:rsidRPr="00ED6161">
        <w:rPr>
          <w:sz w:val="27"/>
          <w:szCs w:val="27"/>
        </w:rPr>
        <w:t>дает поручения членам Ликвидационной</w:t>
      </w:r>
      <w:r w:rsidRPr="00ED6161">
        <w:rPr>
          <w:spacing w:val="-3"/>
          <w:sz w:val="27"/>
          <w:szCs w:val="27"/>
        </w:rPr>
        <w:t xml:space="preserve"> </w:t>
      </w:r>
      <w:r w:rsidRPr="00ED6161">
        <w:rPr>
          <w:sz w:val="27"/>
          <w:szCs w:val="27"/>
        </w:rPr>
        <w:t>комиссии;</w:t>
      </w:r>
    </w:p>
    <w:p w:rsidR="00ED6161" w:rsidRPr="00ED6161" w:rsidRDefault="00ED6161" w:rsidP="00EB1102">
      <w:pPr>
        <w:widowControl w:val="0"/>
        <w:numPr>
          <w:ilvl w:val="1"/>
          <w:numId w:val="17"/>
        </w:numPr>
        <w:tabs>
          <w:tab w:val="left" w:pos="-142"/>
          <w:tab w:val="left" w:pos="1324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7"/>
          <w:szCs w:val="27"/>
        </w:rPr>
      </w:pPr>
      <w:r w:rsidRPr="00ED6161">
        <w:rPr>
          <w:sz w:val="27"/>
          <w:szCs w:val="27"/>
        </w:rPr>
        <w:t>В период временного отсутствия руководителя Ликвидационной комиссии или по его поручению заместитель руководителя Ликвидационной комиссии исполняет его полномочия и функции.</w:t>
      </w:r>
    </w:p>
    <w:p w:rsidR="00ED6161" w:rsidRPr="00ED6161" w:rsidRDefault="00ED6161" w:rsidP="00EB1102">
      <w:pPr>
        <w:widowControl w:val="0"/>
        <w:numPr>
          <w:ilvl w:val="1"/>
          <w:numId w:val="17"/>
        </w:numPr>
        <w:tabs>
          <w:tab w:val="left" w:pos="-142"/>
          <w:tab w:val="left" w:pos="1324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7"/>
          <w:szCs w:val="27"/>
        </w:rPr>
      </w:pPr>
      <w:r w:rsidRPr="00ED6161">
        <w:rPr>
          <w:sz w:val="27"/>
          <w:szCs w:val="27"/>
        </w:rPr>
        <w:t>При решении вопросов каждый член Комиссии обладает одним голосом. Решение Ликвидационной комиссии утверждается простым большинством голосов присутствующих на заседании членов Ликвидационной комиссии. При равенстве голосов голос руководителя Ликвидационной комиссии является</w:t>
      </w:r>
      <w:r w:rsidRPr="00ED6161">
        <w:rPr>
          <w:spacing w:val="38"/>
          <w:sz w:val="27"/>
          <w:szCs w:val="27"/>
        </w:rPr>
        <w:t xml:space="preserve"> </w:t>
      </w:r>
      <w:r w:rsidRPr="00ED6161">
        <w:rPr>
          <w:sz w:val="27"/>
          <w:szCs w:val="27"/>
        </w:rPr>
        <w:t>решающим.</w:t>
      </w:r>
    </w:p>
    <w:p w:rsidR="00ED6161" w:rsidRPr="00ED6161" w:rsidRDefault="00ED6161" w:rsidP="00EB1102">
      <w:pPr>
        <w:widowControl w:val="0"/>
        <w:numPr>
          <w:ilvl w:val="1"/>
          <w:numId w:val="18"/>
        </w:numPr>
        <w:tabs>
          <w:tab w:val="left" w:pos="-142"/>
          <w:tab w:val="left" w:pos="1380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7"/>
          <w:szCs w:val="27"/>
        </w:rPr>
      </w:pPr>
      <w:r w:rsidRPr="00ED6161">
        <w:rPr>
          <w:sz w:val="27"/>
          <w:szCs w:val="27"/>
        </w:rPr>
        <w:t>Документы, исходящие от имени Ликвидационной комиссии, подписываются ее</w:t>
      </w:r>
      <w:r w:rsidRPr="00ED6161">
        <w:rPr>
          <w:spacing w:val="48"/>
          <w:sz w:val="27"/>
          <w:szCs w:val="27"/>
        </w:rPr>
        <w:t xml:space="preserve"> </w:t>
      </w:r>
      <w:r w:rsidRPr="00ED6161">
        <w:rPr>
          <w:sz w:val="27"/>
          <w:szCs w:val="27"/>
        </w:rPr>
        <w:t>руководителем.</w:t>
      </w:r>
    </w:p>
    <w:p w:rsidR="00ED6161" w:rsidRPr="00ED6161" w:rsidRDefault="00ED6161" w:rsidP="00EB1102">
      <w:pPr>
        <w:tabs>
          <w:tab w:val="left" w:pos="142"/>
        </w:tabs>
        <w:ind w:firstLine="851"/>
        <w:rPr>
          <w:sz w:val="27"/>
          <w:szCs w:val="27"/>
        </w:rPr>
      </w:pPr>
    </w:p>
    <w:p w:rsidR="00ED6161" w:rsidRPr="00ED6161" w:rsidRDefault="00ED6161" w:rsidP="00ED6161">
      <w:pPr>
        <w:widowControl w:val="0"/>
        <w:tabs>
          <w:tab w:val="left" w:pos="10205"/>
        </w:tabs>
        <w:jc w:val="both"/>
        <w:rPr>
          <w:sz w:val="27"/>
          <w:szCs w:val="27"/>
        </w:rPr>
      </w:pPr>
    </w:p>
    <w:p w:rsidR="00ED6161" w:rsidRPr="00ED6161" w:rsidRDefault="00ED6161" w:rsidP="00ED6161">
      <w:pPr>
        <w:autoSpaceDE w:val="0"/>
        <w:autoSpaceDN w:val="0"/>
        <w:adjustRightInd w:val="0"/>
        <w:ind w:left="6237"/>
        <w:jc w:val="both"/>
        <w:rPr>
          <w:bCs/>
          <w:iCs/>
          <w:sz w:val="26"/>
          <w:szCs w:val="26"/>
        </w:rPr>
      </w:pPr>
    </w:p>
    <w:p w:rsidR="00ED6161" w:rsidRPr="00ED6161" w:rsidRDefault="00ED6161" w:rsidP="00ED6161">
      <w:pPr>
        <w:autoSpaceDE w:val="0"/>
        <w:autoSpaceDN w:val="0"/>
        <w:adjustRightInd w:val="0"/>
        <w:ind w:left="6237"/>
        <w:jc w:val="both"/>
        <w:rPr>
          <w:bCs/>
          <w:iCs/>
          <w:sz w:val="26"/>
          <w:szCs w:val="26"/>
        </w:rPr>
      </w:pPr>
    </w:p>
    <w:p w:rsidR="00ED6161" w:rsidRPr="00ED6161" w:rsidRDefault="00ED6161" w:rsidP="00ED6161">
      <w:pPr>
        <w:autoSpaceDE w:val="0"/>
        <w:autoSpaceDN w:val="0"/>
        <w:adjustRightInd w:val="0"/>
        <w:ind w:left="6237"/>
        <w:jc w:val="both"/>
        <w:rPr>
          <w:bCs/>
          <w:iCs/>
          <w:sz w:val="26"/>
          <w:szCs w:val="26"/>
        </w:rPr>
      </w:pPr>
    </w:p>
    <w:p w:rsidR="00ED6161" w:rsidRPr="00ED6161" w:rsidRDefault="00ED6161" w:rsidP="00EB1102">
      <w:pPr>
        <w:autoSpaceDE w:val="0"/>
        <w:autoSpaceDN w:val="0"/>
        <w:adjustRightInd w:val="0"/>
        <w:rPr>
          <w:bCs/>
          <w:iCs/>
        </w:rPr>
      </w:pPr>
    </w:p>
    <w:tbl>
      <w:tblPr>
        <w:tblStyle w:val="a9"/>
        <w:tblW w:w="2471" w:type="dxa"/>
        <w:tblInd w:w="7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1"/>
      </w:tblGrid>
      <w:tr w:rsidR="00EB1102" w:rsidRPr="00EB1102" w:rsidTr="00EB1102">
        <w:trPr>
          <w:trHeight w:val="1475"/>
        </w:trPr>
        <w:tc>
          <w:tcPr>
            <w:tcW w:w="2471" w:type="dxa"/>
          </w:tcPr>
          <w:p w:rsidR="00EB1102" w:rsidRPr="00EB1102" w:rsidRDefault="00EB1102" w:rsidP="00EB1102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EB1102">
              <w:rPr>
                <w:iCs/>
                <w:sz w:val="28"/>
                <w:szCs w:val="28"/>
              </w:rPr>
              <w:lastRenderedPageBreak/>
              <w:t>Приложение 2</w:t>
            </w:r>
          </w:p>
          <w:p w:rsidR="00EB1102" w:rsidRPr="00EB1102" w:rsidRDefault="00EB1102" w:rsidP="00EB1102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EB1102">
              <w:rPr>
                <w:iCs/>
                <w:sz w:val="28"/>
                <w:szCs w:val="28"/>
              </w:rPr>
              <w:t>к решению Думы Вышневолоцкого</w:t>
            </w:r>
          </w:p>
          <w:p w:rsidR="00EB1102" w:rsidRPr="00EB1102" w:rsidRDefault="00EB1102" w:rsidP="00EB1102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EB1102">
              <w:rPr>
                <w:iCs/>
                <w:sz w:val="28"/>
                <w:szCs w:val="28"/>
              </w:rPr>
              <w:t>городского округа</w:t>
            </w:r>
          </w:p>
          <w:p w:rsidR="00EB1102" w:rsidRPr="00EB1102" w:rsidRDefault="00EB1102" w:rsidP="00EB1102">
            <w:pPr>
              <w:autoSpaceDE w:val="0"/>
              <w:autoSpaceDN w:val="0"/>
              <w:adjustRightInd w:val="0"/>
              <w:rPr>
                <w:b/>
                <w:bCs/>
                <w:iCs/>
                <w:sz w:val="28"/>
                <w:szCs w:val="28"/>
              </w:rPr>
            </w:pPr>
            <w:r w:rsidRPr="00EB1102">
              <w:rPr>
                <w:iCs/>
                <w:sz w:val="28"/>
                <w:szCs w:val="28"/>
              </w:rPr>
              <w:t>от 16.10.2019 №34</w:t>
            </w:r>
          </w:p>
        </w:tc>
      </w:tr>
    </w:tbl>
    <w:p w:rsidR="00ED6161" w:rsidRPr="00ED6161" w:rsidRDefault="00ED6161" w:rsidP="00ED6161">
      <w:pPr>
        <w:autoSpaceDE w:val="0"/>
        <w:autoSpaceDN w:val="0"/>
        <w:adjustRightInd w:val="0"/>
        <w:ind w:left="6237"/>
        <w:jc w:val="right"/>
        <w:rPr>
          <w:b/>
          <w:bCs/>
          <w:iCs/>
        </w:rPr>
      </w:pPr>
    </w:p>
    <w:p w:rsidR="00ED6161" w:rsidRPr="00ED6161" w:rsidRDefault="00ED6161" w:rsidP="00ED6161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ED6161">
        <w:rPr>
          <w:b/>
          <w:bCs/>
          <w:iCs/>
          <w:sz w:val="28"/>
          <w:szCs w:val="28"/>
        </w:rPr>
        <w:t>Порядок и сроки</w:t>
      </w:r>
    </w:p>
    <w:p w:rsidR="00ED6161" w:rsidRPr="00ED6161" w:rsidRDefault="00ED6161" w:rsidP="00ED6161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ED6161">
        <w:rPr>
          <w:b/>
          <w:bCs/>
          <w:iCs/>
          <w:sz w:val="28"/>
          <w:szCs w:val="28"/>
        </w:rPr>
        <w:t xml:space="preserve">ликвидации Администрации </w:t>
      </w:r>
      <w:proofErr w:type="spellStart"/>
      <w:r w:rsidRPr="00ED6161">
        <w:rPr>
          <w:b/>
          <w:bCs/>
          <w:iCs/>
          <w:sz w:val="28"/>
          <w:szCs w:val="28"/>
        </w:rPr>
        <w:t>Холохолёнского</w:t>
      </w:r>
      <w:proofErr w:type="spellEnd"/>
      <w:r w:rsidRPr="00ED6161">
        <w:rPr>
          <w:b/>
          <w:bCs/>
          <w:iCs/>
          <w:sz w:val="28"/>
          <w:szCs w:val="28"/>
        </w:rPr>
        <w:t xml:space="preserve"> сельского поселения </w:t>
      </w:r>
    </w:p>
    <w:p w:rsidR="00ED6161" w:rsidRPr="00ED6161" w:rsidRDefault="00ED6161" w:rsidP="00ED6161">
      <w:pPr>
        <w:widowControl w:val="0"/>
        <w:autoSpaceDE w:val="0"/>
        <w:autoSpaceDN w:val="0"/>
        <w:adjustRightInd w:val="0"/>
        <w:rPr>
          <w:b/>
          <w:bCs/>
          <w:iCs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560"/>
        <w:gridCol w:w="3244"/>
        <w:gridCol w:w="2410"/>
      </w:tblGrid>
      <w:tr w:rsidR="00ED6161" w:rsidRPr="00ED6161" w:rsidTr="00ED6161">
        <w:trPr>
          <w:trHeight w:val="9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61" w:rsidRPr="00ED6161" w:rsidRDefault="00ED6161" w:rsidP="00ED6161">
            <w:pPr>
              <w:widowControl w:val="0"/>
              <w:autoSpaceDE w:val="0"/>
              <w:autoSpaceDN w:val="0"/>
              <w:adjustRightInd w:val="0"/>
              <w:ind w:left="-48" w:right="-108"/>
              <w:jc w:val="center"/>
              <w:rPr>
                <w:bCs/>
                <w:iCs/>
              </w:rPr>
            </w:pPr>
            <w:r w:rsidRPr="00ED6161">
              <w:rPr>
                <w:bCs/>
                <w:iCs/>
              </w:rPr>
              <w:t>№</w:t>
            </w:r>
          </w:p>
          <w:p w:rsidR="00ED6161" w:rsidRPr="00ED6161" w:rsidRDefault="00ED6161" w:rsidP="00ED6161">
            <w:pPr>
              <w:widowControl w:val="0"/>
              <w:autoSpaceDE w:val="0"/>
              <w:autoSpaceDN w:val="0"/>
              <w:adjustRightInd w:val="0"/>
              <w:ind w:left="-48" w:right="-108"/>
              <w:jc w:val="center"/>
              <w:rPr>
                <w:bCs/>
                <w:iCs/>
              </w:rPr>
            </w:pPr>
            <w:r w:rsidRPr="00ED6161">
              <w:rPr>
                <w:bCs/>
                <w:iCs/>
              </w:rPr>
              <w:t>п/п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61" w:rsidRPr="00ED6161" w:rsidRDefault="00ED6161" w:rsidP="00ED616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ED6161">
              <w:rPr>
                <w:bCs/>
                <w:iCs/>
              </w:rPr>
              <w:t xml:space="preserve">Наименование </w:t>
            </w:r>
          </w:p>
          <w:p w:rsidR="00ED6161" w:rsidRPr="00ED6161" w:rsidRDefault="00ED6161" w:rsidP="00ED616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ED6161">
              <w:rPr>
                <w:bCs/>
                <w:iCs/>
              </w:rPr>
              <w:t>мероприятия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61" w:rsidRPr="00ED6161" w:rsidRDefault="00ED6161" w:rsidP="00ED61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ED6161">
              <w:rPr>
                <w:bCs/>
                <w:iCs/>
              </w:rPr>
              <w:t>Срок исполнения и правовые основания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61" w:rsidRPr="00ED6161" w:rsidRDefault="00ED6161" w:rsidP="00ED61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ED6161">
              <w:rPr>
                <w:bCs/>
                <w:iCs/>
              </w:rPr>
              <w:t>Ответственный исполнитель</w:t>
            </w:r>
          </w:p>
        </w:tc>
      </w:tr>
      <w:tr w:rsidR="00ED6161" w:rsidRPr="00ED6161" w:rsidTr="00ED61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61" w:rsidRPr="00ED6161" w:rsidRDefault="00ED6161" w:rsidP="00ED6161">
            <w:pPr>
              <w:widowControl w:val="0"/>
              <w:numPr>
                <w:ilvl w:val="0"/>
                <w:numId w:val="19"/>
              </w:numPr>
              <w:tabs>
                <w:tab w:val="left" w:pos="284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61" w:rsidRPr="00ED6161" w:rsidRDefault="00ED6161" w:rsidP="00ED616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ED6161">
              <w:rPr>
                <w:bCs/>
                <w:iCs/>
              </w:rPr>
              <w:t xml:space="preserve">Письменное уведомление налогового органа о нахождении Администрации </w:t>
            </w:r>
            <w:proofErr w:type="spellStart"/>
            <w:r w:rsidRPr="00ED6161">
              <w:rPr>
                <w:bCs/>
                <w:iCs/>
              </w:rPr>
              <w:t>Холохолёнского</w:t>
            </w:r>
            <w:proofErr w:type="spellEnd"/>
            <w:r w:rsidRPr="00ED6161">
              <w:rPr>
                <w:bCs/>
                <w:iCs/>
              </w:rPr>
              <w:t xml:space="preserve"> сельского поселения в процессе ликвидации</w:t>
            </w:r>
          </w:p>
          <w:p w:rsidR="00ED6161" w:rsidRPr="00ED6161" w:rsidRDefault="00ED6161" w:rsidP="00ED616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61" w:rsidRPr="00ED6161" w:rsidRDefault="00ED6161" w:rsidP="00ED616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ED6161">
              <w:rPr>
                <w:bCs/>
                <w:iCs/>
              </w:rPr>
              <w:t>В течение трёх рабочих дней после даты принятия решения о ликвидации</w:t>
            </w:r>
          </w:p>
          <w:p w:rsidR="00ED6161" w:rsidRPr="00ED6161" w:rsidRDefault="00ED6161" w:rsidP="00ED616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ED6161">
              <w:rPr>
                <w:bCs/>
                <w:iCs/>
              </w:rPr>
              <w:t>(ст. 62 Гражданского кодекса Российской Федерации, ч. 1 ст. 20</w:t>
            </w:r>
            <w:r w:rsidRPr="00ED6161">
              <w:rPr>
                <w:rFonts w:ascii="Tms Rmn" w:hAnsi="Tms Rmn"/>
                <w:b/>
                <w:bCs/>
                <w:iCs/>
              </w:rPr>
              <w:t xml:space="preserve"> </w:t>
            </w:r>
            <w:r w:rsidRPr="00ED6161">
              <w:rPr>
                <w:rFonts w:ascii="Tms Rmn" w:hAnsi="Tms Rmn"/>
                <w:bCs/>
                <w:iCs/>
              </w:rPr>
              <w:t>Федерального закона</w:t>
            </w:r>
            <w:r w:rsidRPr="00ED6161">
              <w:rPr>
                <w:rFonts w:ascii="Tms Rmn" w:hAnsi="Tms Rmn"/>
              </w:rPr>
              <w:t xml:space="preserve"> «О государственной регистрации юридических лиц и индивидуальных предпринимателей»</w:t>
            </w:r>
            <w:r w:rsidRPr="00ED6161">
              <w:rPr>
                <w:rFonts w:ascii="Tms Rmn" w:hAnsi="Tms Rmn"/>
                <w:b/>
              </w:rPr>
              <w:t xml:space="preserve"> </w:t>
            </w:r>
            <w:r w:rsidRPr="00ED6161">
              <w:rPr>
                <w:bCs/>
                <w:iCs/>
              </w:rPr>
              <w:t>от 08.08.2001№ 129-ФЗ, приказ ФНС России от 25.01.2012 № ММВ-7-6/25@)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61" w:rsidRPr="00ED6161" w:rsidRDefault="00ED6161" w:rsidP="00ED616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ED6161">
              <w:rPr>
                <w:bCs/>
                <w:iCs/>
              </w:rPr>
              <w:t>Дума Вышневолоцкого округа</w:t>
            </w:r>
          </w:p>
        </w:tc>
      </w:tr>
      <w:tr w:rsidR="00ED6161" w:rsidRPr="00ED6161" w:rsidTr="00ED61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61" w:rsidRPr="00ED6161" w:rsidRDefault="00ED6161" w:rsidP="00ED6161">
            <w:pPr>
              <w:widowControl w:val="0"/>
              <w:numPr>
                <w:ilvl w:val="0"/>
                <w:numId w:val="19"/>
              </w:numPr>
              <w:tabs>
                <w:tab w:val="left" w:pos="284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61" w:rsidRPr="00ED6161" w:rsidRDefault="00ED6161" w:rsidP="00ED616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ED6161">
              <w:rPr>
                <w:bCs/>
                <w:iCs/>
              </w:rPr>
              <w:t xml:space="preserve">Письменное уведомление налогового органа о </w:t>
            </w:r>
            <w:r w:rsidRPr="00ED6161">
              <w:t xml:space="preserve">формировании ликвидационной комиссии </w:t>
            </w:r>
            <w:r w:rsidRPr="00ED6161">
              <w:rPr>
                <w:bCs/>
                <w:iCs/>
              </w:rPr>
              <w:t xml:space="preserve">Администрации </w:t>
            </w:r>
            <w:proofErr w:type="spellStart"/>
            <w:r w:rsidRPr="00ED6161">
              <w:rPr>
                <w:bCs/>
                <w:iCs/>
              </w:rPr>
              <w:t>Холохолёнского</w:t>
            </w:r>
            <w:proofErr w:type="spellEnd"/>
            <w:r w:rsidRPr="00ED6161">
              <w:rPr>
                <w:bCs/>
                <w:iCs/>
              </w:rPr>
              <w:t xml:space="preserve"> сельского поселения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61" w:rsidRPr="00ED6161" w:rsidRDefault="00ED6161" w:rsidP="00ED6161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ED6161">
              <w:rPr>
                <w:bCs/>
                <w:iCs/>
              </w:rPr>
              <w:t>В течение трёх рабочих дней со дня назначения Ликвидационной комиссии</w:t>
            </w:r>
          </w:p>
          <w:p w:rsidR="00ED6161" w:rsidRPr="00ED6161" w:rsidRDefault="00ED6161" w:rsidP="00ED616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ED6161">
              <w:rPr>
                <w:bCs/>
                <w:iCs/>
              </w:rPr>
              <w:t>(ч. 3 ст. 20</w:t>
            </w:r>
            <w:r w:rsidRPr="00ED6161">
              <w:rPr>
                <w:b/>
                <w:bCs/>
                <w:iCs/>
              </w:rPr>
              <w:t xml:space="preserve"> </w:t>
            </w:r>
            <w:r w:rsidRPr="00ED6161">
              <w:rPr>
                <w:bCs/>
                <w:iCs/>
              </w:rPr>
              <w:t>Федерального закона</w:t>
            </w:r>
            <w:r w:rsidRPr="00ED6161">
              <w:t xml:space="preserve"> «О государственной регистрации юридических лиц и индивидуальных предпринимателей»</w:t>
            </w:r>
            <w:r w:rsidRPr="00ED6161">
              <w:rPr>
                <w:b/>
              </w:rPr>
              <w:t xml:space="preserve"> </w:t>
            </w:r>
            <w:r w:rsidRPr="00ED6161">
              <w:rPr>
                <w:bCs/>
                <w:iCs/>
              </w:rPr>
              <w:t>от 08.08.2001№ 129-ФЗ, приказ ФНС России от 25.01.2012 № ММВ-7-6/25@)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61" w:rsidRPr="00ED6161" w:rsidRDefault="00ED6161" w:rsidP="00ED6161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ED6161">
              <w:rPr>
                <w:bCs/>
                <w:iCs/>
              </w:rPr>
              <w:t>Руководитель ликвидационной комиссии</w:t>
            </w:r>
          </w:p>
          <w:p w:rsidR="00ED6161" w:rsidRPr="00ED6161" w:rsidRDefault="00ED6161" w:rsidP="00ED616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  <w:u w:val="single"/>
              </w:rPr>
            </w:pPr>
          </w:p>
        </w:tc>
      </w:tr>
      <w:tr w:rsidR="00ED6161" w:rsidRPr="00ED6161" w:rsidTr="00ED61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61" w:rsidRPr="00ED6161" w:rsidRDefault="00ED6161" w:rsidP="00ED6161">
            <w:pPr>
              <w:widowControl w:val="0"/>
              <w:numPr>
                <w:ilvl w:val="0"/>
                <w:numId w:val="19"/>
              </w:numPr>
              <w:tabs>
                <w:tab w:val="left" w:pos="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61" w:rsidRPr="00ED6161" w:rsidRDefault="00ED6161" w:rsidP="00ED616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ED6161">
              <w:rPr>
                <w:bCs/>
                <w:iCs/>
              </w:rPr>
              <w:t xml:space="preserve">Уведомление муниципальных служащих, служащих и работников Администрации </w:t>
            </w:r>
            <w:proofErr w:type="spellStart"/>
            <w:r w:rsidRPr="00ED6161">
              <w:rPr>
                <w:bCs/>
                <w:iCs/>
              </w:rPr>
              <w:t>Холохолёнского</w:t>
            </w:r>
            <w:proofErr w:type="spellEnd"/>
            <w:r w:rsidRPr="00ED6161">
              <w:rPr>
                <w:bCs/>
                <w:iCs/>
              </w:rPr>
              <w:t xml:space="preserve"> сельского поселения</w:t>
            </w:r>
            <w:r w:rsidRPr="00ED6161">
              <w:rPr>
                <w:rFonts w:ascii="Tms Rmn" w:hAnsi="Tms Rmn"/>
                <w:bCs/>
                <w:iCs/>
              </w:rPr>
              <w:t xml:space="preserve"> о предстоящем увольнении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61" w:rsidRPr="00ED6161" w:rsidRDefault="00ED6161" w:rsidP="00ED616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ED6161">
              <w:rPr>
                <w:rFonts w:ascii="yandex-sans" w:hAnsi="yandex-sans"/>
              </w:rPr>
              <w:t>Не менее чем за 2 месяца до увольнения (в соответствии с Трудовым кодексом Российской Федерации)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61" w:rsidRPr="00ED6161" w:rsidRDefault="00ED6161" w:rsidP="00ED616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ED6161">
              <w:rPr>
                <w:bCs/>
                <w:iCs/>
              </w:rPr>
              <w:t>Работодатель /</w:t>
            </w:r>
          </w:p>
          <w:p w:rsidR="00ED6161" w:rsidRPr="00ED6161" w:rsidRDefault="00ED6161" w:rsidP="00ED61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ED6161">
              <w:rPr>
                <w:bCs/>
                <w:iCs/>
              </w:rPr>
              <w:t xml:space="preserve">Руководитель </w:t>
            </w:r>
          </w:p>
          <w:p w:rsidR="00ED6161" w:rsidRPr="00ED6161" w:rsidRDefault="00ED6161" w:rsidP="00ED616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  <w:u w:val="single"/>
              </w:rPr>
            </w:pPr>
            <w:r w:rsidRPr="00ED6161">
              <w:rPr>
                <w:bCs/>
                <w:iCs/>
              </w:rPr>
              <w:t>Ликвидационной комиссии (с момента назначения ликвидационной комиссии)</w:t>
            </w:r>
          </w:p>
        </w:tc>
      </w:tr>
      <w:tr w:rsidR="00ED6161" w:rsidRPr="00ED6161" w:rsidTr="00ED61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61" w:rsidRPr="00ED6161" w:rsidRDefault="00ED6161" w:rsidP="00ED6161">
            <w:pPr>
              <w:widowControl w:val="0"/>
              <w:numPr>
                <w:ilvl w:val="0"/>
                <w:numId w:val="19"/>
              </w:numPr>
              <w:tabs>
                <w:tab w:val="left" w:pos="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61" w:rsidRPr="00ED6161" w:rsidRDefault="00ED6161" w:rsidP="00ED616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ms Rmn" w:hAnsi="Tms Rmn"/>
                <w:bCs/>
                <w:iCs/>
              </w:rPr>
            </w:pPr>
            <w:r w:rsidRPr="00ED6161">
              <w:rPr>
                <w:rFonts w:ascii="yandex-sans" w:hAnsi="yandex-sans"/>
              </w:rPr>
              <w:t xml:space="preserve">Уведомление органов службы занятости о принятии решения о ликвидации Администрации </w:t>
            </w:r>
            <w:proofErr w:type="spellStart"/>
            <w:r w:rsidRPr="00ED6161">
              <w:rPr>
                <w:rFonts w:ascii="yandex-sans" w:hAnsi="yandex-sans"/>
              </w:rPr>
              <w:t>Холохолёнского</w:t>
            </w:r>
            <w:proofErr w:type="spellEnd"/>
            <w:r w:rsidRPr="00ED6161">
              <w:rPr>
                <w:rFonts w:ascii="yandex-sans" w:hAnsi="yandex-sans"/>
              </w:rPr>
              <w:t xml:space="preserve"> сельского поселения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61" w:rsidRPr="00ED6161" w:rsidRDefault="00ED6161" w:rsidP="00ED6161">
            <w:pPr>
              <w:keepNext/>
              <w:shd w:val="clear" w:color="auto" w:fill="FFFFFF"/>
              <w:spacing w:after="144" w:line="242" w:lineRule="atLeast"/>
              <w:jc w:val="both"/>
              <w:outlineLvl w:val="0"/>
            </w:pPr>
            <w:r w:rsidRPr="00ED6161">
              <w:t>Не позднее, чем за 2 месяца до начала увольнения (часть 2 статьи 25 Закона РФ от 19.04.1991 № 1032-1 «О занятости населения в Российской Федерации»)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61" w:rsidRPr="00ED6161" w:rsidRDefault="00ED6161" w:rsidP="00ED616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ED6161">
              <w:rPr>
                <w:bCs/>
                <w:iCs/>
              </w:rPr>
              <w:t>Работодатель</w:t>
            </w:r>
          </w:p>
        </w:tc>
      </w:tr>
      <w:tr w:rsidR="00ED6161" w:rsidRPr="00ED6161" w:rsidTr="00ED61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61" w:rsidRPr="00ED6161" w:rsidRDefault="00ED6161" w:rsidP="00ED6161">
            <w:pPr>
              <w:widowControl w:val="0"/>
              <w:numPr>
                <w:ilvl w:val="0"/>
                <w:numId w:val="19"/>
              </w:numPr>
              <w:tabs>
                <w:tab w:val="left" w:pos="27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61" w:rsidRPr="00ED6161" w:rsidRDefault="00ED6161" w:rsidP="00ED6161">
            <w:pPr>
              <w:jc w:val="both"/>
            </w:pPr>
            <w:r w:rsidRPr="00ED6161">
              <w:rPr>
                <w:bCs/>
                <w:iCs/>
              </w:rPr>
              <w:t xml:space="preserve">Опубликование сообщения </w:t>
            </w:r>
            <w:r w:rsidRPr="00ED6161">
              <w:t xml:space="preserve">о ликвидации Администрации </w:t>
            </w:r>
            <w:proofErr w:type="spellStart"/>
            <w:r w:rsidRPr="00ED6161">
              <w:t>Холохолёнского</w:t>
            </w:r>
            <w:proofErr w:type="spellEnd"/>
            <w:r w:rsidRPr="00ED6161">
              <w:t xml:space="preserve"> сельского поселения и о порядке и сроке заявления требований её кредиторами в журнале «Вестник государственной регистрации»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61" w:rsidRPr="00ED6161" w:rsidRDefault="00ED6161" w:rsidP="00ED616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iCs/>
              </w:rPr>
            </w:pPr>
            <w:r w:rsidRPr="00ED6161">
              <w:rPr>
                <w:bCs/>
                <w:iCs/>
              </w:rPr>
              <w:t>В порядке, установленном ч. 1 ст. 63 Гражданского кодекса Российской Федерации, п. 1 п</w:t>
            </w:r>
            <w:r w:rsidRPr="00ED6161">
              <w:t>риказа Федеральной налоговой службы от 16 июня 2006 г. № САЭ-3-09/355@)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61" w:rsidRPr="00ED6161" w:rsidRDefault="00ED6161" w:rsidP="00ED616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ED6161">
              <w:rPr>
                <w:bCs/>
                <w:iCs/>
              </w:rPr>
              <w:t>Ликвидационная</w:t>
            </w:r>
          </w:p>
          <w:p w:rsidR="00ED6161" w:rsidRPr="00ED6161" w:rsidRDefault="00ED6161" w:rsidP="00ED616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ED6161">
              <w:rPr>
                <w:bCs/>
                <w:iCs/>
              </w:rPr>
              <w:t>комиссия</w:t>
            </w:r>
          </w:p>
        </w:tc>
      </w:tr>
      <w:tr w:rsidR="00ED6161" w:rsidRPr="00ED6161" w:rsidTr="00ED61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61" w:rsidRPr="00ED6161" w:rsidRDefault="00ED6161" w:rsidP="00ED6161">
            <w:pPr>
              <w:widowControl w:val="0"/>
              <w:numPr>
                <w:ilvl w:val="0"/>
                <w:numId w:val="19"/>
              </w:numPr>
              <w:tabs>
                <w:tab w:val="left" w:pos="27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61" w:rsidRPr="00ED6161" w:rsidRDefault="00ED6161" w:rsidP="00ED6161">
            <w:pPr>
              <w:widowControl w:val="0"/>
              <w:jc w:val="both"/>
            </w:pPr>
            <w:r w:rsidRPr="00ED6161">
              <w:t xml:space="preserve">Выявление кредиторов, совершение действий по сбору дебиторской задолженности. </w:t>
            </w:r>
          </w:p>
          <w:p w:rsidR="00ED6161" w:rsidRPr="00ED6161" w:rsidRDefault="00ED6161" w:rsidP="00ED6161">
            <w:pPr>
              <w:widowControl w:val="0"/>
              <w:jc w:val="both"/>
            </w:pPr>
            <w:r w:rsidRPr="00ED6161">
              <w:t xml:space="preserve">Письменное уведомление каждого кредитора о ликвидации </w:t>
            </w:r>
            <w:r w:rsidRPr="00ED6161">
              <w:rPr>
                <w:bCs/>
                <w:iCs/>
              </w:rPr>
              <w:t xml:space="preserve">Администрации </w:t>
            </w:r>
            <w:proofErr w:type="spellStart"/>
            <w:r w:rsidRPr="00ED6161">
              <w:rPr>
                <w:bCs/>
                <w:iCs/>
              </w:rPr>
              <w:t>Холохолёнского</w:t>
            </w:r>
            <w:proofErr w:type="spellEnd"/>
            <w:r w:rsidRPr="00ED6161">
              <w:rPr>
                <w:bCs/>
                <w:iCs/>
              </w:rPr>
              <w:t xml:space="preserve"> сельского поселения </w:t>
            </w:r>
            <w:r w:rsidRPr="00ED6161">
              <w:t>с указанием сроков для предъявления требований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61" w:rsidRPr="00ED6161" w:rsidRDefault="00ED6161" w:rsidP="00ED616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D6161">
              <w:rPr>
                <w:bCs/>
              </w:rPr>
              <w:t>Не менее двух месяцев с момента опубликования сообщения о ликвидации</w:t>
            </w:r>
          </w:p>
          <w:p w:rsidR="00ED6161" w:rsidRPr="00ED6161" w:rsidRDefault="00ED6161" w:rsidP="00ED616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ED6161">
              <w:rPr>
                <w:bCs/>
                <w:iCs/>
              </w:rPr>
              <w:t>(ч. 1 ст. 63 Гражданского кодекса Российской Федерации)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61" w:rsidRPr="00ED6161" w:rsidRDefault="00ED6161" w:rsidP="00ED616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ED6161">
              <w:rPr>
                <w:bCs/>
                <w:iCs/>
              </w:rPr>
              <w:t>Ликвидационная комиссия</w:t>
            </w:r>
          </w:p>
        </w:tc>
      </w:tr>
      <w:tr w:rsidR="00ED6161" w:rsidRPr="00ED6161" w:rsidTr="00ED61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61" w:rsidRPr="00ED6161" w:rsidRDefault="00ED6161" w:rsidP="00ED6161">
            <w:pPr>
              <w:widowControl w:val="0"/>
              <w:numPr>
                <w:ilvl w:val="0"/>
                <w:numId w:val="19"/>
              </w:numPr>
              <w:tabs>
                <w:tab w:val="left" w:pos="27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61" w:rsidRPr="00ED6161" w:rsidRDefault="00ED6161" w:rsidP="00ED616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/>
                <w:iCs/>
              </w:rPr>
            </w:pPr>
            <w:r w:rsidRPr="00ED6161">
              <w:rPr>
                <w:bCs/>
                <w:iCs/>
              </w:rPr>
              <w:t xml:space="preserve">Проведение инвентаризации имущества и финансовых обязательств Администрации </w:t>
            </w:r>
            <w:proofErr w:type="spellStart"/>
            <w:r w:rsidRPr="00ED6161">
              <w:rPr>
                <w:bCs/>
                <w:iCs/>
              </w:rPr>
              <w:t>Холохолёнского</w:t>
            </w:r>
            <w:proofErr w:type="spellEnd"/>
            <w:r w:rsidRPr="00ED6161">
              <w:rPr>
                <w:bCs/>
                <w:iCs/>
              </w:rPr>
              <w:t xml:space="preserve"> сельского поселения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61" w:rsidRPr="00ED6161" w:rsidRDefault="00ED6161" w:rsidP="00ED6161">
            <w:pPr>
              <w:widowControl w:val="0"/>
              <w:autoSpaceDE w:val="0"/>
              <w:autoSpaceDN w:val="0"/>
              <w:adjustRightInd w:val="0"/>
              <w:ind w:firstLine="18"/>
              <w:jc w:val="both"/>
            </w:pPr>
            <w:r w:rsidRPr="00ED6161">
              <w:rPr>
                <w:iCs/>
              </w:rPr>
              <w:t xml:space="preserve">Перед составлением ликвидационного (промежуточного) баланса </w:t>
            </w:r>
            <w:r w:rsidRPr="00ED6161">
              <w:t>(приказ Минфина РФ от 13 июня 1995 г. № 49)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61" w:rsidRPr="00ED6161" w:rsidRDefault="00ED6161" w:rsidP="00ED616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  <w:r w:rsidRPr="00ED6161">
              <w:rPr>
                <w:bCs/>
                <w:iCs/>
              </w:rPr>
              <w:t>Ликвидационная комиссия</w:t>
            </w:r>
          </w:p>
        </w:tc>
      </w:tr>
      <w:tr w:rsidR="00ED6161" w:rsidRPr="00ED6161" w:rsidTr="00ED6161">
        <w:trPr>
          <w:trHeight w:val="39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61" w:rsidRPr="00ED6161" w:rsidRDefault="00ED6161" w:rsidP="00ED6161">
            <w:pPr>
              <w:widowControl w:val="0"/>
              <w:numPr>
                <w:ilvl w:val="0"/>
                <w:numId w:val="19"/>
              </w:numPr>
              <w:tabs>
                <w:tab w:val="left" w:pos="27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61" w:rsidRPr="00ED6161" w:rsidRDefault="00ED6161" w:rsidP="00ED6161">
            <w:pPr>
              <w:widowControl w:val="0"/>
              <w:numPr>
                <w:ilvl w:val="0"/>
                <w:numId w:val="20"/>
              </w:numPr>
              <w:tabs>
                <w:tab w:val="left" w:pos="34"/>
                <w:tab w:val="left" w:pos="601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bCs/>
                <w:iCs/>
              </w:rPr>
            </w:pPr>
            <w:r w:rsidRPr="00ED6161">
              <w:t xml:space="preserve">Составление промежуточного ликвидационного баланса </w:t>
            </w:r>
            <w:r w:rsidRPr="00ED6161">
              <w:rPr>
                <w:bCs/>
                <w:iCs/>
              </w:rPr>
              <w:t xml:space="preserve">Администрации </w:t>
            </w:r>
            <w:proofErr w:type="spellStart"/>
            <w:r w:rsidRPr="00ED6161">
              <w:rPr>
                <w:bCs/>
                <w:iCs/>
              </w:rPr>
              <w:t>Холохолёнского</w:t>
            </w:r>
            <w:proofErr w:type="spellEnd"/>
            <w:r w:rsidRPr="00ED6161">
              <w:rPr>
                <w:bCs/>
                <w:iCs/>
              </w:rPr>
              <w:t xml:space="preserve"> сельского поселения</w:t>
            </w:r>
          </w:p>
          <w:p w:rsidR="00ED6161" w:rsidRPr="00ED6161" w:rsidRDefault="00ED6161" w:rsidP="00EB1102">
            <w:pPr>
              <w:widowControl w:val="0"/>
              <w:tabs>
                <w:tab w:val="left" w:pos="34"/>
                <w:tab w:val="left" w:pos="601"/>
              </w:tabs>
              <w:autoSpaceDE w:val="0"/>
              <w:autoSpaceDN w:val="0"/>
              <w:adjustRightInd w:val="0"/>
              <w:jc w:val="both"/>
            </w:pPr>
          </w:p>
          <w:p w:rsidR="00ED6161" w:rsidRPr="00ED6161" w:rsidRDefault="00ED6161" w:rsidP="00ED6161">
            <w:pPr>
              <w:widowControl w:val="0"/>
              <w:numPr>
                <w:ilvl w:val="0"/>
                <w:numId w:val="20"/>
              </w:numPr>
              <w:tabs>
                <w:tab w:val="left" w:pos="34"/>
                <w:tab w:val="left" w:pos="601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bCs/>
                <w:iCs/>
              </w:rPr>
            </w:pPr>
            <w:r w:rsidRPr="00ED6161">
              <w:t xml:space="preserve">Утверждение промежуточного ликвидационного баланса </w:t>
            </w:r>
            <w:r w:rsidRPr="00ED6161">
              <w:rPr>
                <w:bCs/>
                <w:iCs/>
              </w:rPr>
              <w:t xml:space="preserve">Администрации </w:t>
            </w:r>
            <w:proofErr w:type="spellStart"/>
            <w:r w:rsidRPr="00ED6161">
              <w:rPr>
                <w:bCs/>
                <w:iCs/>
              </w:rPr>
              <w:t>Холохолёнского</w:t>
            </w:r>
            <w:proofErr w:type="spellEnd"/>
            <w:r w:rsidRPr="00ED6161">
              <w:rPr>
                <w:bCs/>
                <w:iCs/>
              </w:rPr>
              <w:t xml:space="preserve"> сельского поселения </w:t>
            </w:r>
          </w:p>
          <w:p w:rsidR="00ED6161" w:rsidRPr="00ED6161" w:rsidRDefault="00ED6161" w:rsidP="00ED6161">
            <w:pPr>
              <w:autoSpaceDE w:val="0"/>
              <w:autoSpaceDN w:val="0"/>
              <w:adjustRightInd w:val="0"/>
              <w:ind w:left="100" w:firstLine="566"/>
              <w:jc w:val="both"/>
            </w:pPr>
          </w:p>
          <w:p w:rsidR="00ED6161" w:rsidRPr="00ED6161" w:rsidRDefault="00ED6161" w:rsidP="00ED6161">
            <w:pPr>
              <w:numPr>
                <w:ilvl w:val="0"/>
                <w:numId w:val="20"/>
              </w:numPr>
              <w:ind w:left="34" w:firstLine="0"/>
              <w:jc w:val="both"/>
              <w:rPr>
                <w:bCs/>
                <w:iCs/>
              </w:rPr>
            </w:pPr>
            <w:r w:rsidRPr="00ED6161">
              <w:t xml:space="preserve">Уведомление налогового органа о составлении промежуточного ликвидационного баланса </w:t>
            </w:r>
            <w:r w:rsidRPr="00ED6161">
              <w:rPr>
                <w:bCs/>
                <w:iCs/>
              </w:rPr>
              <w:t xml:space="preserve">Администрации </w:t>
            </w:r>
            <w:proofErr w:type="spellStart"/>
            <w:r w:rsidRPr="00ED6161">
              <w:rPr>
                <w:bCs/>
                <w:iCs/>
              </w:rPr>
              <w:t>Холохолёнского</w:t>
            </w:r>
            <w:proofErr w:type="spellEnd"/>
            <w:r w:rsidRPr="00ED6161">
              <w:rPr>
                <w:bCs/>
                <w:iCs/>
              </w:rPr>
              <w:t xml:space="preserve"> сельского поселения </w:t>
            </w:r>
            <w:r w:rsidRPr="00ED6161">
              <w:t xml:space="preserve">по </w:t>
            </w:r>
            <w:hyperlink r:id="rId11" w:history="1">
              <w:r w:rsidRPr="00ED6161">
                <w:t>форме № Р15001</w:t>
              </w:r>
            </w:hyperlink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61" w:rsidRPr="00ED6161" w:rsidRDefault="00ED6161" w:rsidP="00ED6161">
            <w:pPr>
              <w:widowControl w:val="0"/>
              <w:autoSpaceDE w:val="0"/>
              <w:autoSpaceDN w:val="0"/>
              <w:adjustRightInd w:val="0"/>
              <w:jc w:val="both"/>
            </w:pPr>
            <w:r w:rsidRPr="00ED6161">
              <w:t xml:space="preserve">Не ранее срока, установленного для предъявления требований кредиторами </w:t>
            </w:r>
            <w:r w:rsidRPr="00ED6161">
              <w:rPr>
                <w:bCs/>
                <w:iCs/>
              </w:rPr>
              <w:t>(ч. 2 ст. 63 Гражданского кодекса Российской Федерации)</w:t>
            </w:r>
            <w:r w:rsidRPr="00ED6161">
              <w:t xml:space="preserve"> </w:t>
            </w:r>
          </w:p>
          <w:p w:rsidR="00ED6161" w:rsidRPr="00ED6161" w:rsidRDefault="00ED6161" w:rsidP="00ED6161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</w:p>
          <w:p w:rsidR="00ED6161" w:rsidRPr="00ED6161" w:rsidRDefault="00ED6161" w:rsidP="00ED6161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ED6161">
              <w:rPr>
                <w:bCs/>
                <w:iCs/>
              </w:rPr>
              <w:t>В соответствии с ч. 2 ст. 63 Гражданского кодекса Российской Федерации</w:t>
            </w:r>
            <w:r w:rsidRPr="00ED6161">
              <w:t xml:space="preserve"> </w:t>
            </w:r>
          </w:p>
          <w:p w:rsidR="00ED6161" w:rsidRPr="00ED6161" w:rsidRDefault="00ED6161" w:rsidP="00ED6161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</w:p>
          <w:p w:rsidR="00ED6161" w:rsidRPr="00ED6161" w:rsidRDefault="00ED6161" w:rsidP="00ED6161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</w:p>
          <w:p w:rsidR="00EB1102" w:rsidRDefault="00EB1102" w:rsidP="00ED6161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</w:p>
          <w:p w:rsidR="00EB1102" w:rsidRDefault="00EB1102" w:rsidP="00ED6161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</w:p>
          <w:p w:rsidR="00ED6161" w:rsidRPr="00ED6161" w:rsidRDefault="00ED6161" w:rsidP="00ED616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ED6161">
              <w:t xml:space="preserve">В соответствии с </w:t>
            </w:r>
            <w:hyperlink r:id="rId12" w:history="1">
              <w:r w:rsidRPr="00ED6161">
                <w:t>п. 3 ст. 20</w:t>
              </w:r>
            </w:hyperlink>
            <w:r w:rsidRPr="00ED6161">
              <w:t xml:space="preserve"> Федерального закона от 08.08.2001 № 129-ФЗ «О государственной регистрации юридических лиц и индивидуальных предпринимателей», </w:t>
            </w:r>
            <w:hyperlink r:id="rId13" w:history="1">
              <w:r w:rsidRPr="00ED6161">
                <w:t>приказ</w:t>
              </w:r>
            </w:hyperlink>
            <w:r w:rsidRPr="00ED6161">
              <w:t xml:space="preserve"> ФНС России от 25.01.2012 № ММВ-7-6/25@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61" w:rsidRPr="00ED6161" w:rsidRDefault="00ED6161" w:rsidP="00ED616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ED6161">
              <w:rPr>
                <w:bCs/>
                <w:iCs/>
              </w:rPr>
              <w:t>Ликвидационная комиссия</w:t>
            </w:r>
          </w:p>
          <w:p w:rsidR="00ED6161" w:rsidRPr="00ED6161" w:rsidRDefault="00ED6161" w:rsidP="00ED616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</w:p>
          <w:p w:rsidR="00ED6161" w:rsidRPr="00ED6161" w:rsidRDefault="00ED6161" w:rsidP="00ED61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  <w:p w:rsidR="00ED6161" w:rsidRPr="00ED6161" w:rsidRDefault="00ED6161" w:rsidP="00ED61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  <w:p w:rsidR="00ED6161" w:rsidRDefault="00ED6161" w:rsidP="00ED61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  <w:p w:rsidR="00EB1102" w:rsidRPr="00ED6161" w:rsidRDefault="00EB1102" w:rsidP="00ED61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  <w:p w:rsidR="00ED6161" w:rsidRPr="00ED6161" w:rsidRDefault="00ED6161" w:rsidP="00ED61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 w:rsidRPr="00ED6161">
              <w:rPr>
                <w:bCs/>
                <w:iCs/>
              </w:rPr>
              <w:t>Дума Вышневолоцкого городского округа</w:t>
            </w:r>
          </w:p>
          <w:p w:rsidR="00ED6161" w:rsidRPr="00ED6161" w:rsidRDefault="00ED6161" w:rsidP="00ED616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ED6161" w:rsidRDefault="00ED6161" w:rsidP="00ED616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EB1102" w:rsidRDefault="00EB1102" w:rsidP="00ED616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EB1102" w:rsidRPr="00ED6161" w:rsidRDefault="00EB1102" w:rsidP="00ED616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ED6161" w:rsidRPr="00ED6161" w:rsidRDefault="00ED6161" w:rsidP="00ED61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ED6161">
              <w:rPr>
                <w:bCs/>
                <w:iCs/>
              </w:rPr>
              <w:t xml:space="preserve">Руководитель </w:t>
            </w:r>
          </w:p>
          <w:p w:rsidR="00ED6161" w:rsidRPr="00ED6161" w:rsidRDefault="00ED6161" w:rsidP="00ED61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 w:rsidRPr="00ED6161">
              <w:rPr>
                <w:bCs/>
                <w:iCs/>
              </w:rPr>
              <w:t>Ликвидационной комиссии</w:t>
            </w:r>
          </w:p>
        </w:tc>
      </w:tr>
      <w:tr w:rsidR="00ED6161" w:rsidRPr="00ED6161" w:rsidTr="00ED61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61" w:rsidRPr="00ED6161" w:rsidRDefault="00ED6161" w:rsidP="00ED6161">
            <w:pPr>
              <w:widowControl w:val="0"/>
              <w:numPr>
                <w:ilvl w:val="0"/>
                <w:numId w:val="19"/>
              </w:numPr>
              <w:tabs>
                <w:tab w:val="left" w:pos="27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61" w:rsidRPr="00ED6161" w:rsidRDefault="00ED6161" w:rsidP="00ED6161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ED6161">
              <w:rPr>
                <w:iCs/>
              </w:rPr>
              <w:t xml:space="preserve">Выплата денежных сумм кредиторам ликвидируемой </w:t>
            </w:r>
            <w:r w:rsidRPr="00ED6161">
              <w:rPr>
                <w:bCs/>
                <w:iCs/>
              </w:rPr>
              <w:t xml:space="preserve">Администрации </w:t>
            </w:r>
            <w:proofErr w:type="spellStart"/>
            <w:r w:rsidRPr="00ED6161">
              <w:rPr>
                <w:bCs/>
                <w:iCs/>
              </w:rPr>
              <w:t>Холохолёнского</w:t>
            </w:r>
            <w:proofErr w:type="spellEnd"/>
            <w:r w:rsidRPr="00ED6161">
              <w:rPr>
                <w:bCs/>
                <w:iCs/>
              </w:rPr>
              <w:t xml:space="preserve"> сельского поселения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61" w:rsidRPr="00ED6161" w:rsidRDefault="00ED6161" w:rsidP="00ED6161">
            <w:pPr>
              <w:jc w:val="both"/>
            </w:pPr>
            <w:r w:rsidRPr="00ED6161">
              <w:t xml:space="preserve">В порядке очередности, установленной </w:t>
            </w:r>
            <w:hyperlink r:id="rId14" w:anchor="sub_64" w:history="1">
              <w:r w:rsidRPr="00ED6161">
                <w:t>статьей 64</w:t>
              </w:r>
            </w:hyperlink>
            <w:r w:rsidRPr="00ED6161">
              <w:t xml:space="preserve"> </w:t>
            </w:r>
            <w:r w:rsidRPr="00ED6161">
              <w:rPr>
                <w:bCs/>
                <w:iCs/>
              </w:rPr>
              <w:t>Гражданским кодексом Российской Федерации</w:t>
            </w:r>
            <w:r w:rsidRPr="00ED6161">
              <w:t xml:space="preserve">, в соответствии с промежуточным ликвидационным балансом со дня его утверждения </w:t>
            </w:r>
          </w:p>
          <w:p w:rsidR="00ED6161" w:rsidRPr="00ED6161" w:rsidRDefault="00ED6161" w:rsidP="00ED6161">
            <w:pPr>
              <w:jc w:val="both"/>
              <w:rPr>
                <w:bCs/>
                <w:iCs/>
              </w:rPr>
            </w:pPr>
            <w:r w:rsidRPr="00ED6161">
              <w:rPr>
                <w:bCs/>
                <w:iCs/>
              </w:rPr>
              <w:lastRenderedPageBreak/>
              <w:t>(ч. 5 ст. 63, ст. 64 Гражданского кодекса Российской Федерации)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61" w:rsidRPr="00ED6161" w:rsidRDefault="00ED6161" w:rsidP="00ED616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  <w:r w:rsidRPr="00ED6161">
              <w:rPr>
                <w:bCs/>
                <w:iCs/>
              </w:rPr>
              <w:lastRenderedPageBreak/>
              <w:t>Ликвидационная комиссия</w:t>
            </w:r>
          </w:p>
        </w:tc>
      </w:tr>
      <w:tr w:rsidR="00ED6161" w:rsidRPr="00ED6161" w:rsidTr="00ED61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61" w:rsidRPr="00ED6161" w:rsidRDefault="00ED6161" w:rsidP="00ED6161">
            <w:pPr>
              <w:widowControl w:val="0"/>
              <w:numPr>
                <w:ilvl w:val="0"/>
                <w:numId w:val="19"/>
              </w:numPr>
              <w:tabs>
                <w:tab w:val="left" w:pos="27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61" w:rsidRPr="00ED6161" w:rsidRDefault="00ED6161" w:rsidP="00EB1102">
            <w:pPr>
              <w:widowControl w:val="0"/>
            </w:pPr>
            <w:r w:rsidRPr="00ED6161">
              <w:t xml:space="preserve">а) Составление ликвидационного баланса и передаточного (разделительного) акта Администрации </w:t>
            </w:r>
            <w:proofErr w:type="spellStart"/>
            <w:r w:rsidRPr="00ED6161">
              <w:t>Холохолёнского</w:t>
            </w:r>
            <w:proofErr w:type="spellEnd"/>
            <w:r w:rsidRPr="00ED6161">
              <w:t xml:space="preserve"> сельского поселения</w:t>
            </w:r>
          </w:p>
          <w:p w:rsidR="00ED6161" w:rsidRPr="00ED6161" w:rsidRDefault="00ED6161" w:rsidP="00EB1102">
            <w:pPr>
              <w:widowControl w:val="0"/>
            </w:pPr>
          </w:p>
          <w:p w:rsidR="00ED6161" w:rsidRPr="00ED6161" w:rsidRDefault="00ED6161" w:rsidP="00EB1102">
            <w:pPr>
              <w:widowControl w:val="0"/>
              <w:rPr>
                <w:bCs/>
                <w:iCs/>
              </w:rPr>
            </w:pPr>
            <w:r w:rsidRPr="00ED6161">
              <w:t xml:space="preserve">б) Утверждение ликвидационного баланса и передаточного (разделительного) акта </w:t>
            </w:r>
            <w:r w:rsidRPr="00ED6161">
              <w:rPr>
                <w:bCs/>
                <w:iCs/>
              </w:rPr>
              <w:t xml:space="preserve">Администрации </w:t>
            </w:r>
            <w:proofErr w:type="spellStart"/>
            <w:r w:rsidRPr="00ED6161">
              <w:rPr>
                <w:bCs/>
                <w:iCs/>
              </w:rPr>
              <w:t>Холохолёнского</w:t>
            </w:r>
            <w:proofErr w:type="spellEnd"/>
            <w:r w:rsidRPr="00ED6161">
              <w:rPr>
                <w:bCs/>
                <w:iCs/>
              </w:rPr>
              <w:t xml:space="preserve"> сельского поселения</w:t>
            </w:r>
          </w:p>
          <w:p w:rsidR="00ED6161" w:rsidRPr="00ED6161" w:rsidRDefault="00ED6161" w:rsidP="00EB1102">
            <w:pPr>
              <w:widowControl w:val="0"/>
            </w:pPr>
          </w:p>
          <w:p w:rsidR="00ED6161" w:rsidRPr="00ED6161" w:rsidRDefault="00ED6161" w:rsidP="00EB1102">
            <w:pPr>
              <w:autoSpaceDE w:val="0"/>
              <w:autoSpaceDN w:val="0"/>
              <w:adjustRightInd w:val="0"/>
              <w:ind w:left="18" w:firstLine="18"/>
            </w:pPr>
            <w:r w:rsidRPr="00ED6161">
              <w:rPr>
                <w:rFonts w:cs="Arial"/>
              </w:rPr>
              <w:t>в) Оплата государственной пошлины</w:t>
            </w:r>
          </w:p>
          <w:p w:rsidR="00ED6161" w:rsidRPr="00ED6161" w:rsidRDefault="00ED6161" w:rsidP="00EB1102">
            <w:pPr>
              <w:autoSpaceDE w:val="0"/>
              <w:autoSpaceDN w:val="0"/>
              <w:adjustRightInd w:val="0"/>
              <w:ind w:left="18" w:firstLine="18"/>
            </w:pPr>
          </w:p>
          <w:p w:rsidR="00ED6161" w:rsidRPr="00ED6161" w:rsidRDefault="00ED6161" w:rsidP="00EB1102">
            <w:pPr>
              <w:autoSpaceDE w:val="0"/>
              <w:autoSpaceDN w:val="0"/>
              <w:adjustRightInd w:val="0"/>
              <w:ind w:left="18" w:firstLine="18"/>
            </w:pPr>
          </w:p>
          <w:p w:rsidR="00ED6161" w:rsidRPr="00ED6161" w:rsidRDefault="00ED6161" w:rsidP="00EB1102">
            <w:pPr>
              <w:autoSpaceDE w:val="0"/>
              <w:autoSpaceDN w:val="0"/>
              <w:adjustRightInd w:val="0"/>
              <w:ind w:left="18" w:firstLine="18"/>
            </w:pPr>
            <w:r w:rsidRPr="00ED6161">
              <w:t xml:space="preserve">г) Получение документа, подтверждающего представление в территориальный орган Пенсионного фонда Российской Федерации сведений в соответствии с </w:t>
            </w:r>
            <w:hyperlink r:id="rId15" w:history="1">
              <w:r w:rsidRPr="00ED6161">
                <w:rPr>
                  <w:rFonts w:cs="Arial"/>
                </w:rPr>
                <w:t>подпунктами 1 - 8 пункта 2 статьи 6</w:t>
              </w:r>
            </w:hyperlink>
            <w:r w:rsidRPr="00ED6161">
              <w:t xml:space="preserve"> и </w:t>
            </w:r>
            <w:hyperlink r:id="rId16" w:history="1">
              <w:r w:rsidRPr="00ED6161">
                <w:rPr>
                  <w:rFonts w:cs="Arial"/>
                </w:rPr>
                <w:t>пунктом 2 статьи 11</w:t>
              </w:r>
            </w:hyperlink>
            <w:r w:rsidRPr="00ED6161">
              <w:t xml:space="preserve"> Федерального закона «Об индивидуальном (персонифицированном) учете в системе обязательного пенсионного страхования» и в соответствии с </w:t>
            </w:r>
            <w:hyperlink r:id="rId17" w:history="1">
              <w:r w:rsidRPr="00ED6161">
                <w:rPr>
                  <w:rFonts w:cs="Arial"/>
                </w:rPr>
                <w:t>частью 4 статьи 9</w:t>
              </w:r>
            </w:hyperlink>
            <w:r w:rsidRPr="00ED6161">
              <w:t xml:space="preserve"> Федерального закона «О дополнительных страховых взносах на накопительную пенсию и государственной поддержке формирования пенсионных накоплений»</w:t>
            </w:r>
          </w:p>
          <w:p w:rsidR="00ED6161" w:rsidRPr="00ED6161" w:rsidRDefault="00ED6161" w:rsidP="00EB1102">
            <w:pPr>
              <w:widowControl w:val="0"/>
            </w:pPr>
          </w:p>
          <w:p w:rsidR="00ED6161" w:rsidRPr="00ED6161" w:rsidRDefault="00ED6161" w:rsidP="00EB1102">
            <w:pPr>
              <w:widowControl w:val="0"/>
            </w:pPr>
            <w:r w:rsidRPr="00ED6161">
              <w:t xml:space="preserve">д) Подготовка </w:t>
            </w:r>
            <w:hyperlink r:id="rId18" w:tgtFrame="_blank" w:history="1">
              <w:r w:rsidRPr="00ED6161">
                <w:t>заявления</w:t>
              </w:r>
            </w:hyperlink>
            <w:r w:rsidRPr="00ED6161">
              <w:t xml:space="preserve"> о государственной регистрации юридического лица в связи с его ликвидацией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61" w:rsidRPr="00ED6161" w:rsidRDefault="00ED6161" w:rsidP="00ED6161">
            <w:pPr>
              <w:widowControl w:val="0"/>
              <w:suppressAutoHyphens/>
              <w:autoSpaceDE w:val="0"/>
              <w:autoSpaceDN w:val="0"/>
              <w:adjustRightInd w:val="0"/>
              <w:ind w:firstLine="18"/>
              <w:jc w:val="both"/>
              <w:rPr>
                <w:bCs/>
                <w:iCs/>
              </w:rPr>
            </w:pPr>
            <w:r w:rsidRPr="00ED6161">
              <w:t xml:space="preserve">После завершения расчетов с кредиторами </w:t>
            </w:r>
            <w:r w:rsidRPr="00ED6161">
              <w:rPr>
                <w:bCs/>
                <w:iCs/>
              </w:rPr>
              <w:t>(ч. 6 ст. 63 Гражданского кодекса Российской Федерации, п. 3.14 Положения о ликвидационной комиссии)</w:t>
            </w:r>
          </w:p>
          <w:p w:rsidR="00ED6161" w:rsidRPr="00ED6161" w:rsidRDefault="00ED6161" w:rsidP="00ED616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</w:p>
          <w:p w:rsidR="00ED6161" w:rsidRPr="00ED6161" w:rsidRDefault="00ED6161" w:rsidP="00ED616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</w:p>
          <w:p w:rsidR="00ED6161" w:rsidRPr="00ED6161" w:rsidRDefault="00ED6161" w:rsidP="00ED616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</w:p>
          <w:p w:rsidR="00ED6161" w:rsidRPr="00ED6161" w:rsidRDefault="00ED6161" w:rsidP="00ED616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</w:p>
          <w:p w:rsidR="00ED6161" w:rsidRPr="00ED6161" w:rsidRDefault="00ED6161" w:rsidP="00ED616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</w:p>
          <w:p w:rsidR="00ED6161" w:rsidRPr="00ED6161" w:rsidRDefault="00ED6161" w:rsidP="00ED616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</w:p>
          <w:p w:rsidR="00ED6161" w:rsidRPr="00ED6161" w:rsidRDefault="00ED6161" w:rsidP="00ED616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</w:p>
          <w:p w:rsidR="00ED6161" w:rsidRPr="00ED6161" w:rsidRDefault="00ED6161" w:rsidP="00ED616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</w:p>
          <w:p w:rsidR="00ED6161" w:rsidRPr="00ED6161" w:rsidRDefault="00ED6161" w:rsidP="00ED6161">
            <w:pPr>
              <w:widowControl w:val="0"/>
              <w:autoSpaceDE w:val="0"/>
              <w:autoSpaceDN w:val="0"/>
              <w:adjustRightInd w:val="0"/>
              <w:ind w:left="18" w:firstLine="18"/>
              <w:jc w:val="both"/>
              <w:rPr>
                <w:bCs/>
                <w:iCs/>
              </w:rPr>
            </w:pPr>
          </w:p>
          <w:p w:rsidR="00ED6161" w:rsidRPr="00ED6161" w:rsidRDefault="00ED6161" w:rsidP="00ED6161">
            <w:pPr>
              <w:widowControl w:val="0"/>
              <w:autoSpaceDE w:val="0"/>
              <w:autoSpaceDN w:val="0"/>
              <w:adjustRightInd w:val="0"/>
              <w:ind w:left="18" w:firstLine="18"/>
              <w:jc w:val="both"/>
              <w:rPr>
                <w:bCs/>
                <w:iCs/>
              </w:rPr>
            </w:pPr>
          </w:p>
          <w:p w:rsidR="00ED6161" w:rsidRPr="00ED6161" w:rsidRDefault="00ED6161" w:rsidP="00ED6161">
            <w:pPr>
              <w:widowControl w:val="0"/>
              <w:autoSpaceDE w:val="0"/>
              <w:autoSpaceDN w:val="0"/>
              <w:adjustRightInd w:val="0"/>
              <w:ind w:left="18" w:firstLine="18"/>
              <w:jc w:val="both"/>
              <w:rPr>
                <w:bCs/>
                <w:iCs/>
              </w:rPr>
            </w:pPr>
          </w:p>
          <w:p w:rsidR="00EB1102" w:rsidRDefault="00EB1102" w:rsidP="00ED6161">
            <w:pPr>
              <w:autoSpaceDE w:val="0"/>
              <w:autoSpaceDN w:val="0"/>
              <w:adjustRightInd w:val="0"/>
              <w:ind w:left="18" w:firstLine="18"/>
              <w:jc w:val="both"/>
            </w:pPr>
          </w:p>
          <w:p w:rsidR="00EB1102" w:rsidRDefault="00EB1102" w:rsidP="00ED6161">
            <w:pPr>
              <w:autoSpaceDE w:val="0"/>
              <w:autoSpaceDN w:val="0"/>
              <w:adjustRightInd w:val="0"/>
              <w:ind w:left="18" w:firstLine="18"/>
              <w:jc w:val="both"/>
            </w:pPr>
          </w:p>
          <w:p w:rsidR="00EB1102" w:rsidRDefault="00EB1102" w:rsidP="00ED6161">
            <w:pPr>
              <w:autoSpaceDE w:val="0"/>
              <w:autoSpaceDN w:val="0"/>
              <w:adjustRightInd w:val="0"/>
              <w:ind w:left="18" w:firstLine="18"/>
              <w:jc w:val="both"/>
            </w:pPr>
          </w:p>
          <w:p w:rsidR="00ED6161" w:rsidRPr="00ED6161" w:rsidRDefault="00ED6161" w:rsidP="00ED6161">
            <w:pPr>
              <w:autoSpaceDE w:val="0"/>
              <w:autoSpaceDN w:val="0"/>
              <w:adjustRightInd w:val="0"/>
              <w:ind w:left="18" w:firstLine="18"/>
              <w:jc w:val="both"/>
            </w:pPr>
            <w:r w:rsidRPr="00ED6161">
              <w:t>В соответствии с Федеральным законом от 8 августа 2001 г. № 129-ФЗ «О государственной регистрации юридических лиц и индивидуальных предпринимателей», Федеральным законом от 1 апреля 1996 г. № 27-ФЗ «Об индивидуальном (персонифицированном) учете в системе обязательного пенсионного страхования», Федеральным законом от 30 апреля 2008 г. № 56-ФЗ «О дополнительных страховых взносах на накопительную пенсию и государственной поддержке формирования пенсионных накоплений»</w:t>
            </w:r>
          </w:p>
          <w:p w:rsidR="00ED6161" w:rsidRPr="00ED6161" w:rsidRDefault="00ED6161" w:rsidP="00ED616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ED6161" w:rsidRPr="00ED6161" w:rsidRDefault="00ED6161" w:rsidP="00ED6161">
            <w:pPr>
              <w:autoSpaceDE w:val="0"/>
              <w:autoSpaceDN w:val="0"/>
              <w:adjustRightInd w:val="0"/>
              <w:ind w:left="18" w:firstLine="18"/>
              <w:jc w:val="both"/>
            </w:pPr>
            <w:r w:rsidRPr="00ED6161">
              <w:t>(Приказ Федеральной налоговой службы от 25 января 2012 г. № ММВ-7-6/25@)</w:t>
            </w:r>
          </w:p>
          <w:p w:rsidR="00ED6161" w:rsidRPr="00ED6161" w:rsidRDefault="00ED6161" w:rsidP="00ED616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61" w:rsidRPr="00ED6161" w:rsidRDefault="00ED6161" w:rsidP="00ED616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  <w:r w:rsidRPr="00ED6161">
              <w:rPr>
                <w:bCs/>
                <w:iCs/>
              </w:rPr>
              <w:t>Ликвидационная комиссия</w:t>
            </w:r>
          </w:p>
          <w:p w:rsidR="00ED6161" w:rsidRPr="00ED6161" w:rsidRDefault="00ED6161" w:rsidP="00ED616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ED6161" w:rsidRPr="00ED6161" w:rsidRDefault="00ED6161" w:rsidP="00ED616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ED6161" w:rsidRPr="00ED6161" w:rsidRDefault="00ED6161" w:rsidP="00ED616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ED6161" w:rsidRPr="00ED6161" w:rsidRDefault="00ED6161" w:rsidP="00ED616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ED6161" w:rsidRDefault="00ED6161" w:rsidP="00ED616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EB1102" w:rsidRPr="00ED6161" w:rsidRDefault="00EB1102" w:rsidP="00ED616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ED6161" w:rsidRPr="00ED6161" w:rsidRDefault="00ED6161" w:rsidP="00ED6161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  <w:r w:rsidRPr="00ED6161">
              <w:rPr>
                <w:bCs/>
                <w:iCs/>
              </w:rPr>
              <w:t>Дума Вышневолоцкого городского округа</w:t>
            </w:r>
          </w:p>
          <w:p w:rsidR="00ED6161" w:rsidRPr="00ED6161" w:rsidRDefault="00ED6161" w:rsidP="00ED6161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</w:p>
          <w:p w:rsidR="00ED6161" w:rsidRPr="00ED6161" w:rsidRDefault="00ED6161" w:rsidP="00ED6161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</w:p>
          <w:p w:rsidR="00ED6161" w:rsidRPr="00ED6161" w:rsidRDefault="00ED6161" w:rsidP="00ED6161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</w:p>
          <w:p w:rsidR="00ED6161" w:rsidRDefault="00ED6161" w:rsidP="00ED6161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</w:p>
          <w:p w:rsidR="00EB1102" w:rsidRPr="00ED6161" w:rsidRDefault="00EB1102" w:rsidP="00ED6161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</w:p>
          <w:p w:rsidR="00ED6161" w:rsidRPr="00ED6161" w:rsidRDefault="00ED6161" w:rsidP="00ED6161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  <w:r w:rsidRPr="00ED6161">
              <w:rPr>
                <w:bCs/>
                <w:iCs/>
              </w:rPr>
              <w:t xml:space="preserve">Руководитель </w:t>
            </w:r>
          </w:p>
          <w:p w:rsidR="00ED6161" w:rsidRPr="00ED6161" w:rsidRDefault="00ED6161" w:rsidP="00EB1102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  <w:r w:rsidRPr="00ED6161">
              <w:rPr>
                <w:bCs/>
                <w:iCs/>
              </w:rPr>
              <w:t>Ликвидационной комиссии</w:t>
            </w:r>
          </w:p>
          <w:p w:rsidR="00ED6161" w:rsidRPr="00ED6161" w:rsidRDefault="00ED6161" w:rsidP="00ED6161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</w:p>
          <w:p w:rsidR="00ED6161" w:rsidRPr="00ED6161" w:rsidRDefault="00ED6161" w:rsidP="00ED6161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/>
                <w:iCs/>
              </w:rPr>
            </w:pPr>
            <w:r w:rsidRPr="00ED6161">
              <w:rPr>
                <w:bCs/>
                <w:iCs/>
              </w:rPr>
              <w:t>Ликвидационная комиссия</w:t>
            </w:r>
          </w:p>
          <w:p w:rsidR="00ED6161" w:rsidRPr="00ED6161" w:rsidRDefault="00ED6161" w:rsidP="00ED616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ED6161" w:rsidRPr="00ED6161" w:rsidRDefault="00ED6161" w:rsidP="00ED616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ED6161" w:rsidRPr="00ED6161" w:rsidRDefault="00ED6161" w:rsidP="00ED616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ED6161" w:rsidRPr="00ED6161" w:rsidRDefault="00ED6161" w:rsidP="00ED616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ED6161" w:rsidRPr="00ED6161" w:rsidRDefault="00ED6161" w:rsidP="00ED616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ED6161" w:rsidRPr="00ED6161" w:rsidRDefault="00ED6161" w:rsidP="00ED616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ED6161" w:rsidRPr="00ED6161" w:rsidRDefault="00ED6161" w:rsidP="00ED616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ED6161" w:rsidRPr="00ED6161" w:rsidRDefault="00ED6161" w:rsidP="00ED616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ED6161" w:rsidRPr="00ED6161" w:rsidRDefault="00ED6161" w:rsidP="00ED616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ED6161" w:rsidRPr="00ED6161" w:rsidRDefault="00ED6161" w:rsidP="00ED616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ED6161" w:rsidRPr="00ED6161" w:rsidRDefault="00ED6161" w:rsidP="00ED616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ED6161" w:rsidRPr="00ED6161" w:rsidRDefault="00ED6161" w:rsidP="00ED616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ED6161" w:rsidRPr="00ED6161" w:rsidRDefault="00ED6161" w:rsidP="00ED616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ED6161" w:rsidRPr="00ED6161" w:rsidRDefault="00ED6161" w:rsidP="00ED616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ED6161" w:rsidRPr="00ED6161" w:rsidRDefault="00ED6161" w:rsidP="00ED616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ED6161" w:rsidRPr="00ED6161" w:rsidRDefault="00ED6161" w:rsidP="00ED616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ED6161" w:rsidRDefault="00ED6161" w:rsidP="00ED616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EB1102" w:rsidRDefault="00EB1102" w:rsidP="00ED616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EB1102" w:rsidRDefault="00EB1102" w:rsidP="00ED616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EB1102" w:rsidRPr="00ED6161" w:rsidRDefault="00EB1102" w:rsidP="00ED616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  <w:bookmarkStart w:id="0" w:name="_GoBack"/>
            <w:bookmarkEnd w:id="0"/>
          </w:p>
          <w:p w:rsidR="00ED6161" w:rsidRPr="00ED6161" w:rsidRDefault="00ED6161" w:rsidP="00ED6161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  <w:r w:rsidRPr="00ED6161">
              <w:rPr>
                <w:bCs/>
                <w:iCs/>
              </w:rPr>
              <w:t xml:space="preserve">Руководитель </w:t>
            </w:r>
          </w:p>
          <w:p w:rsidR="00ED6161" w:rsidRPr="00ED6161" w:rsidRDefault="00ED6161" w:rsidP="00ED6161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/>
                <w:iCs/>
              </w:rPr>
            </w:pPr>
            <w:r w:rsidRPr="00ED6161">
              <w:rPr>
                <w:bCs/>
                <w:iCs/>
              </w:rPr>
              <w:t>Ликвидационной комиссии</w:t>
            </w:r>
          </w:p>
        </w:tc>
      </w:tr>
      <w:tr w:rsidR="00ED6161" w:rsidRPr="00ED6161" w:rsidTr="00ED61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61" w:rsidRPr="00ED6161" w:rsidRDefault="00ED6161" w:rsidP="00ED6161">
            <w:pPr>
              <w:widowControl w:val="0"/>
              <w:numPr>
                <w:ilvl w:val="0"/>
                <w:numId w:val="19"/>
              </w:numPr>
              <w:tabs>
                <w:tab w:val="left" w:pos="27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61" w:rsidRPr="00ED6161" w:rsidRDefault="00ED6161" w:rsidP="00ED616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i/>
              </w:rPr>
            </w:pPr>
            <w:r w:rsidRPr="00ED6161">
              <w:rPr>
                <w:bCs/>
                <w:iCs/>
              </w:rPr>
              <w:t xml:space="preserve">Подача документов, указанных в пункте 10 настоящего Порядка, в уполномоченный </w:t>
            </w:r>
            <w:r w:rsidRPr="00ED6161">
              <w:rPr>
                <w:bCs/>
                <w:iCs/>
              </w:rPr>
              <w:lastRenderedPageBreak/>
              <w:t>территориальный орган Федеральной налоговый службы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61" w:rsidRPr="00ED6161" w:rsidRDefault="00ED6161" w:rsidP="00ED616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ED6161">
              <w:rPr>
                <w:bCs/>
                <w:iCs/>
              </w:rPr>
              <w:lastRenderedPageBreak/>
              <w:t xml:space="preserve">В соответствии со ст. 21 </w:t>
            </w:r>
            <w:r w:rsidRPr="00ED6161">
              <w:t xml:space="preserve">Федерального закона от 8 августа 2001 г. № 129-ФЗ «О </w:t>
            </w:r>
            <w:r w:rsidRPr="00ED6161">
              <w:lastRenderedPageBreak/>
              <w:t>государственной регистрации юридических лиц и индивидуальных предпринимателей»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61" w:rsidRPr="00ED6161" w:rsidRDefault="00ED6161" w:rsidP="00ED6161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  <w:r w:rsidRPr="00ED6161">
              <w:rPr>
                <w:bCs/>
                <w:iCs/>
              </w:rPr>
              <w:lastRenderedPageBreak/>
              <w:t xml:space="preserve">Руководитель </w:t>
            </w:r>
          </w:p>
          <w:p w:rsidR="00ED6161" w:rsidRPr="00ED6161" w:rsidRDefault="00ED6161" w:rsidP="00ED616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ED6161">
              <w:rPr>
                <w:bCs/>
                <w:iCs/>
              </w:rPr>
              <w:t>Ликвидационной комиссии</w:t>
            </w:r>
          </w:p>
        </w:tc>
      </w:tr>
      <w:tr w:rsidR="00ED6161" w:rsidRPr="00ED6161" w:rsidTr="00ED61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61" w:rsidRPr="00ED6161" w:rsidRDefault="00ED6161" w:rsidP="00ED6161">
            <w:pPr>
              <w:widowControl w:val="0"/>
              <w:numPr>
                <w:ilvl w:val="0"/>
                <w:numId w:val="19"/>
              </w:numPr>
              <w:tabs>
                <w:tab w:val="left" w:pos="27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61" w:rsidRPr="00ED6161" w:rsidRDefault="00ED6161" w:rsidP="00ED6161">
            <w:pPr>
              <w:widowControl w:val="0"/>
              <w:jc w:val="both"/>
              <w:rPr>
                <w:bCs/>
                <w:iCs/>
              </w:rPr>
            </w:pPr>
            <w:r w:rsidRPr="00ED6161">
              <w:t xml:space="preserve">Получение документов о государственной регистрации ликвидации </w:t>
            </w:r>
            <w:r w:rsidRPr="00ED6161">
              <w:rPr>
                <w:bCs/>
                <w:iCs/>
              </w:rPr>
              <w:t xml:space="preserve">Администрации </w:t>
            </w:r>
            <w:proofErr w:type="spellStart"/>
            <w:r w:rsidRPr="00ED6161">
              <w:rPr>
                <w:bCs/>
                <w:iCs/>
              </w:rPr>
              <w:t>Холохолёнского</w:t>
            </w:r>
            <w:proofErr w:type="spellEnd"/>
            <w:r w:rsidRPr="00ED6161">
              <w:rPr>
                <w:bCs/>
                <w:iCs/>
              </w:rPr>
              <w:t xml:space="preserve"> сельского поселения как юридического лица</w:t>
            </w:r>
            <w:r w:rsidRPr="00ED6161">
              <w:t>:</w:t>
            </w:r>
          </w:p>
          <w:p w:rsidR="00ED6161" w:rsidRPr="00ED6161" w:rsidRDefault="00ED6161" w:rsidP="00ED6161">
            <w:pPr>
              <w:widowControl w:val="0"/>
              <w:jc w:val="both"/>
            </w:pPr>
            <w:r w:rsidRPr="00ED6161">
              <w:t>а) лист записи в ЕГРЮЛ;</w:t>
            </w:r>
          </w:p>
          <w:p w:rsidR="00ED6161" w:rsidRPr="00ED6161" w:rsidRDefault="00ED6161" w:rsidP="00ED6161">
            <w:pPr>
              <w:widowControl w:val="0"/>
              <w:jc w:val="both"/>
            </w:pPr>
            <w:r w:rsidRPr="00ED6161">
              <w:t>б) уведомление о снятии с учета в налоговом органе.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61" w:rsidRPr="00ED6161" w:rsidRDefault="00ED6161" w:rsidP="00ED61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D6161">
              <w:t>В соответствии с Федеральным законом от 8 августа 2001 г. № 129-ФЗ «О государственной регистрации юридических лиц и индивидуальных предпринимателей»</w:t>
            </w:r>
          </w:p>
          <w:p w:rsidR="00ED6161" w:rsidRPr="00ED6161" w:rsidRDefault="00ED6161" w:rsidP="00ED616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  <w:strike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61" w:rsidRPr="00ED6161" w:rsidRDefault="00ED6161" w:rsidP="00ED6161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  <w:r w:rsidRPr="00ED6161">
              <w:rPr>
                <w:bCs/>
                <w:iCs/>
              </w:rPr>
              <w:t xml:space="preserve">Руководитель </w:t>
            </w:r>
          </w:p>
          <w:p w:rsidR="00ED6161" w:rsidRPr="00ED6161" w:rsidRDefault="00ED6161" w:rsidP="00ED616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ED6161">
              <w:rPr>
                <w:bCs/>
                <w:iCs/>
              </w:rPr>
              <w:t>Ликвидационной комиссии</w:t>
            </w:r>
          </w:p>
        </w:tc>
      </w:tr>
      <w:tr w:rsidR="00ED6161" w:rsidRPr="00ED6161" w:rsidTr="00ED61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61" w:rsidRPr="00ED6161" w:rsidRDefault="00ED6161" w:rsidP="00ED6161">
            <w:pPr>
              <w:widowControl w:val="0"/>
              <w:numPr>
                <w:ilvl w:val="0"/>
                <w:numId w:val="19"/>
              </w:numPr>
              <w:tabs>
                <w:tab w:val="left" w:pos="27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61" w:rsidRPr="00ED6161" w:rsidRDefault="00ED6161" w:rsidP="00ED616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ED6161">
              <w:rPr>
                <w:bCs/>
                <w:iCs/>
              </w:rPr>
              <w:t xml:space="preserve">Закрытие лицевого счета Администрации </w:t>
            </w:r>
            <w:proofErr w:type="spellStart"/>
            <w:r w:rsidRPr="00ED6161">
              <w:rPr>
                <w:bCs/>
                <w:iCs/>
              </w:rPr>
              <w:t>Холохолёнского</w:t>
            </w:r>
            <w:proofErr w:type="spellEnd"/>
            <w:r w:rsidRPr="00ED6161">
              <w:rPr>
                <w:bCs/>
                <w:iCs/>
              </w:rPr>
              <w:t xml:space="preserve"> сельского поселения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61" w:rsidRPr="00ED6161" w:rsidRDefault="00ED6161" w:rsidP="00ED6161">
            <w:pPr>
              <w:keepNext/>
              <w:jc w:val="both"/>
              <w:outlineLvl w:val="0"/>
            </w:pPr>
            <w:r w:rsidRPr="00ED6161">
              <w:t>В соответствии с</w:t>
            </w:r>
            <w:r w:rsidRPr="00ED6161">
              <w:rPr>
                <w:b/>
              </w:rPr>
              <w:t xml:space="preserve"> </w:t>
            </w:r>
            <w:r w:rsidRPr="00ED6161">
              <w:rPr>
                <w:bCs/>
                <w:iCs/>
              </w:rPr>
              <w:t xml:space="preserve">п. 62 </w:t>
            </w:r>
            <w:r w:rsidRPr="00ED6161">
              <w:t xml:space="preserve">Порядка открытия и ведения лицевых счетов территориальными органами Федерального казначейства (утв. </w:t>
            </w:r>
            <w:hyperlink r:id="rId19" w:anchor="sub_0" w:history="1">
              <w:r w:rsidRPr="00ED6161">
                <w:rPr>
                  <w:bCs/>
                </w:rPr>
                <w:t>приказом</w:t>
              </w:r>
            </w:hyperlink>
            <w:r w:rsidRPr="00ED6161">
              <w:t xml:space="preserve"> Федерального казначейства от 17 октября 2016 г. № 21н)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61" w:rsidRPr="00ED6161" w:rsidRDefault="00ED6161" w:rsidP="00ED6161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  <w:r w:rsidRPr="00ED6161">
              <w:rPr>
                <w:bCs/>
                <w:iCs/>
              </w:rPr>
              <w:t xml:space="preserve">Руководитель </w:t>
            </w:r>
          </w:p>
          <w:p w:rsidR="00ED6161" w:rsidRPr="00ED6161" w:rsidRDefault="00ED6161" w:rsidP="00ED616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ED6161">
              <w:rPr>
                <w:bCs/>
                <w:iCs/>
              </w:rPr>
              <w:t>Ликвидационной комиссии</w:t>
            </w:r>
          </w:p>
        </w:tc>
      </w:tr>
      <w:tr w:rsidR="00ED6161" w:rsidRPr="00ED6161" w:rsidTr="00ED61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61" w:rsidRPr="00ED6161" w:rsidRDefault="00ED6161" w:rsidP="00ED6161">
            <w:pPr>
              <w:widowControl w:val="0"/>
              <w:numPr>
                <w:ilvl w:val="0"/>
                <w:numId w:val="19"/>
              </w:numPr>
              <w:tabs>
                <w:tab w:val="left" w:pos="27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61" w:rsidRPr="00ED6161" w:rsidRDefault="00ED6161" w:rsidP="00ED616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ED6161">
              <w:rPr>
                <w:bCs/>
                <w:iCs/>
              </w:rPr>
              <w:t>Уничтожение печати (по акту об уничтожении), передача документов сроки временного хранения которых не истекли на архивное хранение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61" w:rsidRPr="00ED6161" w:rsidRDefault="00ED6161" w:rsidP="00ED616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ED6161">
              <w:rPr>
                <w:bCs/>
                <w:iCs/>
              </w:rPr>
              <w:t>После получения листа записи в ЕГРЮЛ о ликвидации юридического 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61" w:rsidRPr="00ED6161" w:rsidRDefault="00ED6161" w:rsidP="00ED616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ED6161">
              <w:rPr>
                <w:bCs/>
                <w:iCs/>
              </w:rPr>
              <w:t>Ликвидационная комиссия</w:t>
            </w:r>
          </w:p>
        </w:tc>
      </w:tr>
    </w:tbl>
    <w:p w:rsidR="00ED6161" w:rsidRPr="00ED6161" w:rsidRDefault="00ED6161" w:rsidP="00ED6161">
      <w:pPr>
        <w:widowControl w:val="0"/>
        <w:tabs>
          <w:tab w:val="left" w:pos="10205"/>
        </w:tabs>
        <w:jc w:val="both"/>
        <w:rPr>
          <w:sz w:val="28"/>
        </w:rPr>
      </w:pPr>
    </w:p>
    <w:p w:rsidR="00ED6161" w:rsidRPr="00ED6161" w:rsidRDefault="00ED6161" w:rsidP="00ED6161">
      <w:pPr>
        <w:widowControl w:val="0"/>
        <w:tabs>
          <w:tab w:val="left" w:pos="10205"/>
        </w:tabs>
        <w:jc w:val="both"/>
        <w:rPr>
          <w:sz w:val="28"/>
        </w:rPr>
      </w:pPr>
    </w:p>
    <w:p w:rsidR="00ED6161" w:rsidRPr="00ED6161" w:rsidRDefault="00ED6161" w:rsidP="00ED6161">
      <w:pPr>
        <w:widowControl w:val="0"/>
        <w:tabs>
          <w:tab w:val="left" w:pos="10205"/>
        </w:tabs>
        <w:jc w:val="both"/>
        <w:rPr>
          <w:sz w:val="28"/>
        </w:rPr>
      </w:pPr>
    </w:p>
    <w:p w:rsidR="00ED6161" w:rsidRPr="00ED6161" w:rsidRDefault="00ED6161" w:rsidP="00ED6161">
      <w:pPr>
        <w:widowControl w:val="0"/>
        <w:tabs>
          <w:tab w:val="left" w:pos="10205"/>
        </w:tabs>
        <w:jc w:val="both"/>
        <w:rPr>
          <w:sz w:val="28"/>
        </w:rPr>
      </w:pPr>
    </w:p>
    <w:p w:rsidR="00ED6161" w:rsidRPr="00ED6161" w:rsidRDefault="00ED6161" w:rsidP="00ED6161">
      <w:pPr>
        <w:widowControl w:val="0"/>
        <w:tabs>
          <w:tab w:val="left" w:pos="10205"/>
        </w:tabs>
        <w:jc w:val="both"/>
        <w:rPr>
          <w:sz w:val="28"/>
        </w:rPr>
      </w:pPr>
    </w:p>
    <w:p w:rsidR="00ED6161" w:rsidRPr="00ED6161" w:rsidRDefault="00ED6161" w:rsidP="00ED6161">
      <w:pPr>
        <w:widowControl w:val="0"/>
        <w:tabs>
          <w:tab w:val="left" w:pos="10205"/>
        </w:tabs>
        <w:jc w:val="both"/>
        <w:rPr>
          <w:sz w:val="28"/>
        </w:rPr>
      </w:pPr>
    </w:p>
    <w:p w:rsidR="00ED6161" w:rsidRPr="00ED6161" w:rsidRDefault="00ED6161" w:rsidP="00ED6161">
      <w:pPr>
        <w:widowControl w:val="0"/>
        <w:tabs>
          <w:tab w:val="left" w:pos="10205"/>
        </w:tabs>
        <w:jc w:val="both"/>
        <w:rPr>
          <w:sz w:val="28"/>
        </w:rPr>
      </w:pPr>
    </w:p>
    <w:p w:rsidR="00ED6161" w:rsidRPr="00ED6161" w:rsidRDefault="00ED6161" w:rsidP="00ED6161">
      <w:pPr>
        <w:widowControl w:val="0"/>
        <w:tabs>
          <w:tab w:val="left" w:pos="10205"/>
        </w:tabs>
        <w:jc w:val="both"/>
        <w:rPr>
          <w:sz w:val="28"/>
        </w:rPr>
      </w:pPr>
    </w:p>
    <w:p w:rsidR="00ED6161" w:rsidRPr="009615C1" w:rsidRDefault="00ED6161" w:rsidP="00397113">
      <w:pPr>
        <w:rPr>
          <w:sz w:val="27"/>
          <w:szCs w:val="27"/>
        </w:rPr>
      </w:pPr>
    </w:p>
    <w:p w:rsidR="00F11490" w:rsidRDefault="00F11490" w:rsidP="00F11490">
      <w:pPr>
        <w:rPr>
          <w:sz w:val="28"/>
          <w:szCs w:val="28"/>
        </w:rPr>
      </w:pPr>
    </w:p>
    <w:p w:rsidR="00B87292" w:rsidRDefault="00B87292" w:rsidP="00F11490">
      <w:pPr>
        <w:rPr>
          <w:sz w:val="28"/>
          <w:szCs w:val="28"/>
        </w:rPr>
      </w:pPr>
    </w:p>
    <w:sectPr w:rsidR="00B87292" w:rsidSect="00397113">
      <w:pgSz w:w="11906" w:h="16838"/>
      <w:pgMar w:top="851" w:right="707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894" w:rsidRDefault="00CA1894" w:rsidP="00931D35">
      <w:r>
        <w:separator/>
      </w:r>
    </w:p>
  </w:endnote>
  <w:endnote w:type="continuationSeparator" w:id="0">
    <w:p w:rsidR="00CA1894" w:rsidRDefault="00CA1894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894" w:rsidRDefault="00CA1894" w:rsidP="00931D35">
      <w:r>
        <w:separator/>
      </w:r>
    </w:p>
  </w:footnote>
  <w:footnote w:type="continuationSeparator" w:id="0">
    <w:p w:rsidR="00CA1894" w:rsidRDefault="00CA1894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100" w:hanging="638"/>
      </w:pPr>
    </w:lvl>
    <w:lvl w:ilvl="1">
      <w:start w:val="1"/>
      <w:numFmt w:val="decimal"/>
      <w:lvlText w:val="%1.%2."/>
      <w:lvlJc w:val="left"/>
      <w:pPr>
        <w:ind w:left="100" w:hanging="63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3474" w:hanging="638"/>
      </w:pPr>
    </w:lvl>
    <w:lvl w:ilvl="3">
      <w:numFmt w:val="bullet"/>
      <w:lvlText w:val="•"/>
      <w:lvlJc w:val="left"/>
      <w:pPr>
        <w:ind w:left="4288" w:hanging="638"/>
      </w:pPr>
    </w:lvl>
    <w:lvl w:ilvl="4">
      <w:numFmt w:val="bullet"/>
      <w:lvlText w:val="•"/>
      <w:lvlJc w:val="left"/>
      <w:pPr>
        <w:ind w:left="5102" w:hanging="638"/>
      </w:pPr>
    </w:lvl>
    <w:lvl w:ilvl="5">
      <w:numFmt w:val="bullet"/>
      <w:lvlText w:val="•"/>
      <w:lvlJc w:val="left"/>
      <w:pPr>
        <w:ind w:left="5916" w:hanging="638"/>
      </w:pPr>
    </w:lvl>
    <w:lvl w:ilvl="6">
      <w:numFmt w:val="bullet"/>
      <w:lvlText w:val="•"/>
      <w:lvlJc w:val="left"/>
      <w:pPr>
        <w:ind w:left="6730" w:hanging="638"/>
      </w:pPr>
    </w:lvl>
    <w:lvl w:ilvl="7">
      <w:numFmt w:val="bullet"/>
      <w:lvlText w:val="•"/>
      <w:lvlJc w:val="left"/>
      <w:pPr>
        <w:ind w:left="7544" w:hanging="638"/>
      </w:pPr>
    </w:lvl>
    <w:lvl w:ilvl="8">
      <w:numFmt w:val="bullet"/>
      <w:lvlText w:val="•"/>
      <w:lvlJc w:val="left"/>
      <w:pPr>
        <w:ind w:left="8358" w:hanging="638"/>
      </w:pPr>
    </w:lvl>
  </w:abstractNum>
  <w:abstractNum w:abstractNumId="1" w15:restartNumberingAfterBreak="0">
    <w:nsid w:val="00000403"/>
    <w:multiLevelType w:val="multilevel"/>
    <w:tmpl w:val="00000886"/>
    <w:lvl w:ilvl="0">
      <w:start w:val="3"/>
      <w:numFmt w:val="decimal"/>
      <w:lvlText w:val="%1"/>
      <w:lvlJc w:val="left"/>
      <w:pPr>
        <w:ind w:left="100" w:hanging="595"/>
      </w:pPr>
    </w:lvl>
    <w:lvl w:ilvl="1">
      <w:start w:val="1"/>
      <w:numFmt w:val="decimal"/>
      <w:lvlText w:val="%1.%2."/>
      <w:lvlJc w:val="left"/>
      <w:pPr>
        <w:ind w:left="4990" w:hanging="595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95"/>
      </w:pPr>
    </w:lvl>
    <w:lvl w:ilvl="3">
      <w:numFmt w:val="bullet"/>
      <w:lvlText w:val="•"/>
      <w:lvlJc w:val="left"/>
      <w:pPr>
        <w:ind w:left="3065" w:hanging="595"/>
      </w:pPr>
    </w:lvl>
    <w:lvl w:ilvl="4">
      <w:numFmt w:val="bullet"/>
      <w:lvlText w:val="•"/>
      <w:lvlJc w:val="left"/>
      <w:pPr>
        <w:ind w:left="4054" w:hanging="595"/>
      </w:pPr>
    </w:lvl>
    <w:lvl w:ilvl="5">
      <w:numFmt w:val="bullet"/>
      <w:lvlText w:val="•"/>
      <w:lvlJc w:val="left"/>
      <w:pPr>
        <w:ind w:left="5043" w:hanging="595"/>
      </w:pPr>
    </w:lvl>
    <w:lvl w:ilvl="6">
      <w:numFmt w:val="bullet"/>
      <w:lvlText w:val="•"/>
      <w:lvlJc w:val="left"/>
      <w:pPr>
        <w:ind w:left="6031" w:hanging="595"/>
      </w:pPr>
    </w:lvl>
    <w:lvl w:ilvl="7">
      <w:numFmt w:val="bullet"/>
      <w:lvlText w:val="•"/>
      <w:lvlJc w:val="left"/>
      <w:pPr>
        <w:ind w:left="7020" w:hanging="595"/>
      </w:pPr>
    </w:lvl>
    <w:lvl w:ilvl="8">
      <w:numFmt w:val="bullet"/>
      <w:lvlText w:val="•"/>
      <w:lvlJc w:val="left"/>
      <w:pPr>
        <w:ind w:left="8009" w:hanging="595"/>
      </w:pPr>
    </w:lvl>
  </w:abstractNum>
  <w:abstractNum w:abstractNumId="2" w15:restartNumberingAfterBreak="0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left="100" w:hanging="554"/>
      </w:pPr>
    </w:lvl>
    <w:lvl w:ilvl="1">
      <w:start w:val="1"/>
      <w:numFmt w:val="decimal"/>
      <w:lvlText w:val="%1.%2."/>
      <w:lvlJc w:val="left"/>
      <w:pPr>
        <w:ind w:left="554" w:hanging="55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54"/>
      </w:pPr>
    </w:lvl>
    <w:lvl w:ilvl="3">
      <w:numFmt w:val="bullet"/>
      <w:lvlText w:val="•"/>
      <w:lvlJc w:val="left"/>
      <w:pPr>
        <w:ind w:left="3065" w:hanging="554"/>
      </w:pPr>
    </w:lvl>
    <w:lvl w:ilvl="4">
      <w:numFmt w:val="bullet"/>
      <w:lvlText w:val="•"/>
      <w:lvlJc w:val="left"/>
      <w:pPr>
        <w:ind w:left="4054" w:hanging="554"/>
      </w:pPr>
    </w:lvl>
    <w:lvl w:ilvl="5">
      <w:numFmt w:val="bullet"/>
      <w:lvlText w:val="•"/>
      <w:lvlJc w:val="left"/>
      <w:pPr>
        <w:ind w:left="5043" w:hanging="554"/>
      </w:pPr>
    </w:lvl>
    <w:lvl w:ilvl="6">
      <w:numFmt w:val="bullet"/>
      <w:lvlText w:val="•"/>
      <w:lvlJc w:val="left"/>
      <w:pPr>
        <w:ind w:left="6031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8009" w:hanging="554"/>
      </w:pPr>
    </w:lvl>
  </w:abstractNum>
  <w:abstractNum w:abstractNumId="3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left="830" w:hanging="16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754" w:hanging="164"/>
      </w:pPr>
    </w:lvl>
    <w:lvl w:ilvl="2">
      <w:numFmt w:val="bullet"/>
      <w:lvlText w:val="•"/>
      <w:lvlJc w:val="left"/>
      <w:pPr>
        <w:ind w:left="2669" w:hanging="164"/>
      </w:pPr>
    </w:lvl>
    <w:lvl w:ilvl="3">
      <w:numFmt w:val="bullet"/>
      <w:lvlText w:val="•"/>
      <w:lvlJc w:val="left"/>
      <w:pPr>
        <w:ind w:left="3583" w:hanging="164"/>
      </w:pPr>
    </w:lvl>
    <w:lvl w:ilvl="4">
      <w:numFmt w:val="bullet"/>
      <w:lvlText w:val="•"/>
      <w:lvlJc w:val="left"/>
      <w:pPr>
        <w:ind w:left="4498" w:hanging="164"/>
      </w:pPr>
    </w:lvl>
    <w:lvl w:ilvl="5">
      <w:numFmt w:val="bullet"/>
      <w:lvlText w:val="•"/>
      <w:lvlJc w:val="left"/>
      <w:pPr>
        <w:ind w:left="5413" w:hanging="164"/>
      </w:pPr>
    </w:lvl>
    <w:lvl w:ilvl="6">
      <w:numFmt w:val="bullet"/>
      <w:lvlText w:val="•"/>
      <w:lvlJc w:val="left"/>
      <w:pPr>
        <w:ind w:left="6327" w:hanging="164"/>
      </w:pPr>
    </w:lvl>
    <w:lvl w:ilvl="7">
      <w:numFmt w:val="bullet"/>
      <w:lvlText w:val="•"/>
      <w:lvlJc w:val="left"/>
      <w:pPr>
        <w:ind w:left="7242" w:hanging="164"/>
      </w:pPr>
    </w:lvl>
    <w:lvl w:ilvl="8">
      <w:numFmt w:val="bullet"/>
      <w:lvlText w:val="•"/>
      <w:lvlJc w:val="left"/>
      <w:pPr>
        <w:ind w:left="8157" w:hanging="164"/>
      </w:pPr>
    </w:lvl>
  </w:abstractNum>
  <w:abstractNum w:abstractNumId="4" w15:restartNumberingAfterBreak="0">
    <w:nsid w:val="0000040A"/>
    <w:multiLevelType w:val="multilevel"/>
    <w:tmpl w:val="0000088D"/>
    <w:lvl w:ilvl="0">
      <w:start w:val="4"/>
      <w:numFmt w:val="decimal"/>
      <w:lvlText w:val="%1"/>
      <w:lvlJc w:val="left"/>
      <w:pPr>
        <w:ind w:left="100" w:hanging="658"/>
      </w:pPr>
    </w:lvl>
    <w:lvl w:ilvl="1">
      <w:start w:val="5"/>
      <w:numFmt w:val="decimal"/>
      <w:lvlText w:val="%1.%2."/>
      <w:lvlJc w:val="left"/>
      <w:pPr>
        <w:ind w:left="100" w:hanging="65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658"/>
      </w:pPr>
    </w:lvl>
    <w:lvl w:ilvl="3">
      <w:numFmt w:val="bullet"/>
      <w:lvlText w:val="•"/>
      <w:lvlJc w:val="left"/>
      <w:pPr>
        <w:ind w:left="3065" w:hanging="658"/>
      </w:pPr>
    </w:lvl>
    <w:lvl w:ilvl="4">
      <w:numFmt w:val="bullet"/>
      <w:lvlText w:val="•"/>
      <w:lvlJc w:val="left"/>
      <w:pPr>
        <w:ind w:left="4054" w:hanging="658"/>
      </w:pPr>
    </w:lvl>
    <w:lvl w:ilvl="5">
      <w:numFmt w:val="bullet"/>
      <w:lvlText w:val="•"/>
      <w:lvlJc w:val="left"/>
      <w:pPr>
        <w:ind w:left="5043" w:hanging="658"/>
      </w:pPr>
    </w:lvl>
    <w:lvl w:ilvl="6">
      <w:numFmt w:val="bullet"/>
      <w:lvlText w:val="•"/>
      <w:lvlJc w:val="left"/>
      <w:pPr>
        <w:ind w:left="6031" w:hanging="658"/>
      </w:pPr>
    </w:lvl>
    <w:lvl w:ilvl="7">
      <w:numFmt w:val="bullet"/>
      <w:lvlText w:val="•"/>
      <w:lvlJc w:val="left"/>
      <w:pPr>
        <w:ind w:left="7020" w:hanging="658"/>
      </w:pPr>
    </w:lvl>
    <w:lvl w:ilvl="8">
      <w:numFmt w:val="bullet"/>
      <w:lvlText w:val="•"/>
      <w:lvlJc w:val="left"/>
      <w:pPr>
        <w:ind w:left="8009" w:hanging="658"/>
      </w:pPr>
    </w:lvl>
  </w:abstractNum>
  <w:abstractNum w:abstractNumId="5" w15:restartNumberingAfterBreak="0">
    <w:nsid w:val="0000040C"/>
    <w:multiLevelType w:val="multilevel"/>
    <w:tmpl w:val="0000088F"/>
    <w:lvl w:ilvl="0">
      <w:start w:val="4"/>
      <w:numFmt w:val="decimal"/>
      <w:lvlText w:val="%1"/>
      <w:lvlJc w:val="left"/>
      <w:pPr>
        <w:ind w:left="100" w:hanging="626"/>
      </w:pPr>
    </w:lvl>
    <w:lvl w:ilvl="1">
      <w:start w:val="7"/>
      <w:numFmt w:val="decimal"/>
      <w:lvlText w:val="%1.%2."/>
      <w:lvlJc w:val="left"/>
      <w:pPr>
        <w:ind w:left="1761" w:hanging="626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626"/>
      </w:pPr>
    </w:lvl>
    <w:lvl w:ilvl="3">
      <w:numFmt w:val="bullet"/>
      <w:lvlText w:val="•"/>
      <w:lvlJc w:val="left"/>
      <w:pPr>
        <w:ind w:left="3065" w:hanging="626"/>
      </w:pPr>
    </w:lvl>
    <w:lvl w:ilvl="4">
      <w:numFmt w:val="bullet"/>
      <w:lvlText w:val="•"/>
      <w:lvlJc w:val="left"/>
      <w:pPr>
        <w:ind w:left="4054" w:hanging="626"/>
      </w:pPr>
    </w:lvl>
    <w:lvl w:ilvl="5">
      <w:numFmt w:val="bullet"/>
      <w:lvlText w:val="•"/>
      <w:lvlJc w:val="left"/>
      <w:pPr>
        <w:ind w:left="5043" w:hanging="626"/>
      </w:pPr>
    </w:lvl>
    <w:lvl w:ilvl="6">
      <w:numFmt w:val="bullet"/>
      <w:lvlText w:val="•"/>
      <w:lvlJc w:val="left"/>
      <w:pPr>
        <w:ind w:left="6031" w:hanging="626"/>
      </w:pPr>
    </w:lvl>
    <w:lvl w:ilvl="7">
      <w:numFmt w:val="bullet"/>
      <w:lvlText w:val="•"/>
      <w:lvlJc w:val="left"/>
      <w:pPr>
        <w:ind w:left="7020" w:hanging="626"/>
      </w:pPr>
    </w:lvl>
    <w:lvl w:ilvl="8">
      <w:numFmt w:val="bullet"/>
      <w:lvlText w:val="•"/>
      <w:lvlJc w:val="left"/>
      <w:pPr>
        <w:ind w:left="8009" w:hanging="626"/>
      </w:pPr>
    </w:lvl>
  </w:abstractNum>
  <w:abstractNum w:abstractNumId="6" w15:restartNumberingAfterBreak="0">
    <w:nsid w:val="122C5261"/>
    <w:multiLevelType w:val="multilevel"/>
    <w:tmpl w:val="4AB0ABA0"/>
    <w:lvl w:ilvl="0">
      <w:start w:val="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142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64" w:hanging="2160"/>
      </w:pPr>
      <w:rPr>
        <w:rFonts w:hint="default"/>
      </w:rPr>
    </w:lvl>
  </w:abstractNum>
  <w:abstractNum w:abstractNumId="7" w15:restartNumberingAfterBreak="0">
    <w:nsid w:val="35E67A61"/>
    <w:multiLevelType w:val="hybridMultilevel"/>
    <w:tmpl w:val="6004E2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8" w15:restartNumberingAfterBreak="0">
    <w:nsid w:val="4E6B202E"/>
    <w:multiLevelType w:val="hybridMultilevel"/>
    <w:tmpl w:val="6520D9DC"/>
    <w:lvl w:ilvl="0" w:tplc="625A9A9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4EE31F3E"/>
    <w:multiLevelType w:val="multilevel"/>
    <w:tmpl w:val="A73079BE"/>
    <w:lvl w:ilvl="0">
      <w:start w:val="3"/>
      <w:numFmt w:val="decimal"/>
      <w:lvlText w:val="%1."/>
      <w:lvlJc w:val="left"/>
      <w:pPr>
        <w:ind w:left="1756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4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10" w15:restartNumberingAfterBreak="0">
    <w:nsid w:val="5CBE34D0"/>
    <w:multiLevelType w:val="multilevel"/>
    <w:tmpl w:val="FBF20D9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367" w:hanging="72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447" w:hanging="1080"/>
      </w:pPr>
    </w:lvl>
    <w:lvl w:ilvl="6">
      <w:start w:val="1"/>
      <w:numFmt w:val="decimal"/>
      <w:isLgl/>
      <w:lvlText w:val="%1.%2.%3.%4.%5.%6.%7."/>
      <w:lvlJc w:val="left"/>
      <w:pPr>
        <w:ind w:left="4167" w:hanging="1440"/>
      </w:p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8"/>
  </w:num>
  <w:num w:numId="11">
    <w:abstractNumId w:val="6"/>
  </w:num>
  <w:num w:numId="12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  <w:lvlOverride w:ilvl="0">
      <w:startOverride w:val="3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>
      <w:startOverride w:val="4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  <w:lvlOverride w:ilvl="0">
      <w:startOverride w:val="4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166"/>
    <w:rsid w:val="00002AED"/>
    <w:rsid w:val="00005470"/>
    <w:rsid w:val="0002591C"/>
    <w:rsid w:val="00025E90"/>
    <w:rsid w:val="0003547B"/>
    <w:rsid w:val="00056548"/>
    <w:rsid w:val="00061A42"/>
    <w:rsid w:val="00072E4F"/>
    <w:rsid w:val="000909E7"/>
    <w:rsid w:val="0009287B"/>
    <w:rsid w:val="000C4FCC"/>
    <w:rsid w:val="000C6DAE"/>
    <w:rsid w:val="000E2496"/>
    <w:rsid w:val="001067C1"/>
    <w:rsid w:val="0014083A"/>
    <w:rsid w:val="001461CC"/>
    <w:rsid w:val="00161CE8"/>
    <w:rsid w:val="00163C21"/>
    <w:rsid w:val="0018083E"/>
    <w:rsid w:val="00191CE2"/>
    <w:rsid w:val="001C1C5B"/>
    <w:rsid w:val="001C2D51"/>
    <w:rsid w:val="001F31AA"/>
    <w:rsid w:val="001F56AC"/>
    <w:rsid w:val="00230412"/>
    <w:rsid w:val="00240B8B"/>
    <w:rsid w:val="0024161D"/>
    <w:rsid w:val="002459B1"/>
    <w:rsid w:val="00256353"/>
    <w:rsid w:val="0026051C"/>
    <w:rsid w:val="002679E0"/>
    <w:rsid w:val="002711D2"/>
    <w:rsid w:val="00284106"/>
    <w:rsid w:val="002919F0"/>
    <w:rsid w:val="00292BBE"/>
    <w:rsid w:val="00292D1B"/>
    <w:rsid w:val="002E1DCB"/>
    <w:rsid w:val="002F1E0B"/>
    <w:rsid w:val="002F587D"/>
    <w:rsid w:val="00326DE7"/>
    <w:rsid w:val="00327B0B"/>
    <w:rsid w:val="003306C6"/>
    <w:rsid w:val="00333CA3"/>
    <w:rsid w:val="00340259"/>
    <w:rsid w:val="00342580"/>
    <w:rsid w:val="0037161D"/>
    <w:rsid w:val="00371AFA"/>
    <w:rsid w:val="00375D1C"/>
    <w:rsid w:val="00383744"/>
    <w:rsid w:val="00387B7A"/>
    <w:rsid w:val="0039144A"/>
    <w:rsid w:val="00395714"/>
    <w:rsid w:val="00397113"/>
    <w:rsid w:val="003A5FDD"/>
    <w:rsid w:val="003A6B8B"/>
    <w:rsid w:val="003B02FA"/>
    <w:rsid w:val="004129AF"/>
    <w:rsid w:val="00424E21"/>
    <w:rsid w:val="00446EF8"/>
    <w:rsid w:val="00454228"/>
    <w:rsid w:val="00456B52"/>
    <w:rsid w:val="004570EB"/>
    <w:rsid w:val="00471C23"/>
    <w:rsid w:val="00472A02"/>
    <w:rsid w:val="00492D3B"/>
    <w:rsid w:val="004A198D"/>
    <w:rsid w:val="004B1386"/>
    <w:rsid w:val="004C03FB"/>
    <w:rsid w:val="004C37AA"/>
    <w:rsid w:val="004D2145"/>
    <w:rsid w:val="004D321D"/>
    <w:rsid w:val="0050251F"/>
    <w:rsid w:val="00520DC9"/>
    <w:rsid w:val="0052396B"/>
    <w:rsid w:val="005263F3"/>
    <w:rsid w:val="00537CF7"/>
    <w:rsid w:val="0057760C"/>
    <w:rsid w:val="005800D9"/>
    <w:rsid w:val="005873B3"/>
    <w:rsid w:val="005A40CD"/>
    <w:rsid w:val="005C585D"/>
    <w:rsid w:val="005F0830"/>
    <w:rsid w:val="005F7686"/>
    <w:rsid w:val="00604A97"/>
    <w:rsid w:val="00615D1D"/>
    <w:rsid w:val="006201DF"/>
    <w:rsid w:val="00621AEC"/>
    <w:rsid w:val="0062737D"/>
    <w:rsid w:val="0064379E"/>
    <w:rsid w:val="00670204"/>
    <w:rsid w:val="006736A6"/>
    <w:rsid w:val="00673E8D"/>
    <w:rsid w:val="0069101F"/>
    <w:rsid w:val="006947F6"/>
    <w:rsid w:val="00696882"/>
    <w:rsid w:val="006B440E"/>
    <w:rsid w:val="006C1CBD"/>
    <w:rsid w:val="006C260C"/>
    <w:rsid w:val="006E239C"/>
    <w:rsid w:val="00701BFD"/>
    <w:rsid w:val="00707995"/>
    <w:rsid w:val="0072342D"/>
    <w:rsid w:val="00724D7A"/>
    <w:rsid w:val="00736F65"/>
    <w:rsid w:val="00767AFF"/>
    <w:rsid w:val="0078034A"/>
    <w:rsid w:val="00782575"/>
    <w:rsid w:val="007854A5"/>
    <w:rsid w:val="007E6E93"/>
    <w:rsid w:val="007F0F4E"/>
    <w:rsid w:val="007F2D68"/>
    <w:rsid w:val="00803928"/>
    <w:rsid w:val="00806784"/>
    <w:rsid w:val="00812B19"/>
    <w:rsid w:val="00823A70"/>
    <w:rsid w:val="00844468"/>
    <w:rsid w:val="0085244A"/>
    <w:rsid w:val="00857DD1"/>
    <w:rsid w:val="008750C0"/>
    <w:rsid w:val="00887D78"/>
    <w:rsid w:val="008A43CC"/>
    <w:rsid w:val="008C44D7"/>
    <w:rsid w:val="008E4F80"/>
    <w:rsid w:val="008F3F70"/>
    <w:rsid w:val="009013C1"/>
    <w:rsid w:val="00912BB3"/>
    <w:rsid w:val="00914723"/>
    <w:rsid w:val="00917046"/>
    <w:rsid w:val="00931D35"/>
    <w:rsid w:val="00934C33"/>
    <w:rsid w:val="009615C1"/>
    <w:rsid w:val="00990E77"/>
    <w:rsid w:val="0099760B"/>
    <w:rsid w:val="009C3848"/>
    <w:rsid w:val="009E0E66"/>
    <w:rsid w:val="00A00C35"/>
    <w:rsid w:val="00A00E87"/>
    <w:rsid w:val="00A06884"/>
    <w:rsid w:val="00A37573"/>
    <w:rsid w:val="00A42D64"/>
    <w:rsid w:val="00A43126"/>
    <w:rsid w:val="00A71166"/>
    <w:rsid w:val="00A7675A"/>
    <w:rsid w:val="00A7702F"/>
    <w:rsid w:val="00A7727B"/>
    <w:rsid w:val="00A86EFC"/>
    <w:rsid w:val="00A9514D"/>
    <w:rsid w:val="00AB3AC4"/>
    <w:rsid w:val="00AC5BA9"/>
    <w:rsid w:val="00AE2FCB"/>
    <w:rsid w:val="00B13B47"/>
    <w:rsid w:val="00B147AB"/>
    <w:rsid w:val="00B525CE"/>
    <w:rsid w:val="00B71B81"/>
    <w:rsid w:val="00B75A09"/>
    <w:rsid w:val="00B87292"/>
    <w:rsid w:val="00B9157C"/>
    <w:rsid w:val="00B96FE6"/>
    <w:rsid w:val="00BA4069"/>
    <w:rsid w:val="00BD62C7"/>
    <w:rsid w:val="00BE730B"/>
    <w:rsid w:val="00C123C3"/>
    <w:rsid w:val="00C44DDB"/>
    <w:rsid w:val="00C52210"/>
    <w:rsid w:val="00C60C8E"/>
    <w:rsid w:val="00C77CFB"/>
    <w:rsid w:val="00CA1894"/>
    <w:rsid w:val="00CB02BD"/>
    <w:rsid w:val="00CB173D"/>
    <w:rsid w:val="00CC3D56"/>
    <w:rsid w:val="00CC68A5"/>
    <w:rsid w:val="00D21C33"/>
    <w:rsid w:val="00D2457F"/>
    <w:rsid w:val="00D2643D"/>
    <w:rsid w:val="00D340DB"/>
    <w:rsid w:val="00D75112"/>
    <w:rsid w:val="00D80A24"/>
    <w:rsid w:val="00D8409F"/>
    <w:rsid w:val="00D93807"/>
    <w:rsid w:val="00DD7D79"/>
    <w:rsid w:val="00DF1AEE"/>
    <w:rsid w:val="00E03A79"/>
    <w:rsid w:val="00E403B2"/>
    <w:rsid w:val="00E4443E"/>
    <w:rsid w:val="00E53A39"/>
    <w:rsid w:val="00E60182"/>
    <w:rsid w:val="00E63D7D"/>
    <w:rsid w:val="00EA4355"/>
    <w:rsid w:val="00EB1102"/>
    <w:rsid w:val="00EB761C"/>
    <w:rsid w:val="00EC1025"/>
    <w:rsid w:val="00ED4F51"/>
    <w:rsid w:val="00ED5473"/>
    <w:rsid w:val="00ED6161"/>
    <w:rsid w:val="00EE2820"/>
    <w:rsid w:val="00EF3BD9"/>
    <w:rsid w:val="00EF5180"/>
    <w:rsid w:val="00F012CB"/>
    <w:rsid w:val="00F10E2F"/>
    <w:rsid w:val="00F11490"/>
    <w:rsid w:val="00F11DCC"/>
    <w:rsid w:val="00F1202A"/>
    <w:rsid w:val="00F409B4"/>
    <w:rsid w:val="00F47D43"/>
    <w:rsid w:val="00F65C06"/>
    <w:rsid w:val="00F9188C"/>
    <w:rsid w:val="00F93955"/>
    <w:rsid w:val="00FA1951"/>
    <w:rsid w:val="00FA39FB"/>
    <w:rsid w:val="00FB1846"/>
    <w:rsid w:val="00FD6EE5"/>
    <w:rsid w:val="00FE08A3"/>
    <w:rsid w:val="00FE0D35"/>
    <w:rsid w:val="00FE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B66A8"/>
  <w15:docId w15:val="{5AEA148E-90E5-4A46-BD4C-E9BE5262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70075442.0/" TargetMode="External"/><Relationship Id="rId18" Type="http://schemas.openxmlformats.org/officeDocument/2006/relationships/hyperlink" Target="https://www.nalog.ru/cdn/form/4162479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12023875.2003/" TargetMode="External"/><Relationship Id="rId17" Type="http://schemas.openxmlformats.org/officeDocument/2006/relationships/hyperlink" Target="garantf1://12060189.94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0006192.1102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075442.80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06192.60201/" TargetMode="External"/><Relationship Id="rId10" Type="http://schemas.openxmlformats.org/officeDocument/2006/relationships/hyperlink" Target="consultantplus://offline/ref=C956B8499416FFDD9EF15601999D05FEA45C3F0924C08BEBED06C8C9EBB4C70C6EAAA811BDF68E6F57FFCE291B27F30005FDEF79EB16ZFv5K" TargetMode="External"/><Relationship Id="rId19" Type="http://schemas.openxmlformats.org/officeDocument/2006/relationships/hyperlink" Target="file:///Z:\&#1051;&#1086;&#1089;&#1077;&#1074;&#1072;%20&#1040;.&#1042;\&#1074;%20&#1075;&#1072;&#1079;&#1077;&#1090;&#1091;\&#1061;&#1086;&#1083;&#1086;&#1093;&#1086;&#1083;&#1077;&#1085;&#1089;&#1082;&#1086;&#1075;&#1086;%20&#1089;&#1087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56B8499416FFDD9EF15601999D05FEA45C3F0924C08BEBED06C8C9EBB4C70C6EAAA811BDF68E6F57FFCE291B27F30005FDEF79EB16ZFv5K" TargetMode="External"/><Relationship Id="rId14" Type="http://schemas.openxmlformats.org/officeDocument/2006/relationships/hyperlink" Target="file:///Z:\&#1051;&#1086;&#1089;&#1077;&#1074;&#1072;%20&#1040;.&#1042;\&#1074;%20&#1075;&#1072;&#1079;&#1077;&#1090;&#1091;\&#1061;&#1086;&#1083;&#1086;&#1093;&#1086;&#1083;&#1077;&#1085;&#1089;&#1082;&#1086;&#1075;&#1086;%20&#1089;&#108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4FB33-B9BC-40BF-B165-48ED1FF46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2945</Words>
  <Characters>16792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6</cp:revision>
  <cp:lastPrinted>2019-10-17T10:44:00Z</cp:lastPrinted>
  <dcterms:created xsi:type="dcterms:W3CDTF">2019-10-17T10:44:00Z</dcterms:created>
  <dcterms:modified xsi:type="dcterms:W3CDTF">2019-10-17T10:53:00Z</dcterms:modified>
</cp:coreProperties>
</file>